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6E" w:rsidRDefault="00F45E6E">
      <w:pPr>
        <w:kinsoku w:val="0"/>
        <w:overflowPunct w:val="0"/>
        <w:spacing w:before="14" w:line="220" w:lineRule="exact"/>
        <w:rPr>
          <w:sz w:val="22"/>
          <w:szCs w:val="22"/>
        </w:rPr>
      </w:pPr>
    </w:p>
    <w:p w:rsidR="00F45E6E" w:rsidRDefault="00AC5498">
      <w:pPr>
        <w:kinsoku w:val="0"/>
        <w:overflowPunct w:val="0"/>
        <w:spacing w:line="198" w:lineRule="auto"/>
        <w:ind w:left="1306" w:hanging="5"/>
        <w:rPr>
          <w:rFonts w:ascii="Arial" w:hAnsi="Arial" w:cs="Arial"/>
          <w:color w:val="000000"/>
          <w:sz w:val="34"/>
          <w:szCs w:val="34"/>
        </w:rPr>
      </w:pPr>
      <w:r>
        <w:rPr>
          <w:noProof/>
        </w:rPr>
        <mc:AlternateContent>
          <mc:Choice Requires="wps">
            <w:drawing>
              <wp:anchor distT="0" distB="0" distL="114300" distR="114300" simplePos="0" relativeHeight="251619840" behindDoc="1" locked="0" layoutInCell="0" allowOverlap="1">
                <wp:simplePos x="0" y="0"/>
                <wp:positionH relativeFrom="page">
                  <wp:posOffset>890270</wp:posOffset>
                </wp:positionH>
                <wp:positionV relativeFrom="paragraph">
                  <wp:posOffset>12065</wp:posOffset>
                </wp:positionV>
                <wp:extent cx="584200" cy="54610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AC5498">
                            <w:pPr>
                              <w:widowControl/>
                              <w:autoSpaceDE/>
                              <w:autoSpaceDN/>
                              <w:adjustRightInd/>
                              <w:spacing w:line="860" w:lineRule="atLeast"/>
                            </w:pPr>
                            <w:r>
                              <w:rPr>
                                <w:noProof/>
                              </w:rPr>
                              <w:drawing>
                                <wp:inline distT="0" distB="0" distL="0" distR="0">
                                  <wp:extent cx="581025" cy="55245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F45E6E" w:rsidRDefault="00F45E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0.1pt;margin-top:.95pt;width:46pt;height:43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" o:allowincell="f" filled="f" stroked="f">
                <v:textbox inset="0,0,0,0">
                  <w:txbxContent>
                    <w:p w:rsidR="00F45E6E" w:rsidRDefault="00AC5498">
                      <w:pPr>
                        <w:widowControl/>
                        <w:autoSpaceDE/>
                        <w:autoSpaceDN/>
                        <w:adjustRightInd/>
                        <w:spacing w:line="860" w:lineRule="atLeast"/>
                      </w:pPr>
                      <w:r>
                        <w:rPr>
                          <w:noProof/>
                        </w:rPr>
                        <w:drawing>
                          <wp:inline distT="0" distB="0" distL="0" distR="0">
                            <wp:extent cx="581025" cy="55245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F45E6E" w:rsidRDefault="00F45E6E"/>
                  </w:txbxContent>
                </v:textbox>
                <w10:wrap anchorx="page"/>
              </v:rect>
            </w:pict>
          </mc:Fallback>
        </mc:AlternateContent>
      </w:r>
      <w:proofErr w:type="spellStart"/>
      <w:r w:rsidR="00F45E6E">
        <w:rPr>
          <w:rFonts w:ascii="Arial" w:hAnsi="Arial" w:cs="Arial"/>
          <w:b/>
          <w:bCs/>
          <w:color w:val="0F0F0F"/>
          <w:sz w:val="34"/>
          <w:szCs w:val="34"/>
        </w:rPr>
        <w:t>Cyfoeth</w:t>
      </w:r>
      <w:proofErr w:type="spellEnd"/>
      <w:r w:rsidR="00F45E6E">
        <w:rPr>
          <w:rFonts w:ascii="Arial" w:hAnsi="Arial" w:cs="Arial"/>
          <w:b/>
          <w:bCs/>
          <w:color w:val="0F0F0F"/>
          <w:w w:val="103"/>
          <w:sz w:val="34"/>
          <w:szCs w:val="34"/>
        </w:rPr>
        <w:t xml:space="preserve"> </w:t>
      </w:r>
      <w:proofErr w:type="spellStart"/>
      <w:r w:rsidR="00F45E6E">
        <w:rPr>
          <w:rFonts w:ascii="Arial" w:hAnsi="Arial" w:cs="Arial"/>
          <w:b/>
          <w:bCs/>
          <w:color w:val="0F0F0F"/>
          <w:sz w:val="34"/>
          <w:szCs w:val="34"/>
        </w:rPr>
        <w:t>Naturiol</w:t>
      </w:r>
      <w:proofErr w:type="spellEnd"/>
      <w:r w:rsidR="00F45E6E">
        <w:rPr>
          <w:rFonts w:ascii="Arial" w:hAnsi="Arial" w:cs="Arial"/>
          <w:b/>
          <w:bCs/>
          <w:color w:val="0F0F0F"/>
          <w:w w:val="101"/>
          <w:sz w:val="34"/>
          <w:szCs w:val="34"/>
        </w:rPr>
        <w:t xml:space="preserve"> </w:t>
      </w:r>
      <w:proofErr w:type="spellStart"/>
      <w:r w:rsidR="00F45E6E">
        <w:rPr>
          <w:rFonts w:ascii="Arial" w:hAnsi="Arial" w:cs="Arial"/>
          <w:color w:val="0F0F0F"/>
          <w:sz w:val="33"/>
          <w:szCs w:val="33"/>
        </w:rPr>
        <w:t>Cymru</w:t>
      </w:r>
      <w:proofErr w:type="spellEnd"/>
      <w:r w:rsidR="00F45E6E">
        <w:rPr>
          <w:rFonts w:ascii="Arial" w:hAnsi="Arial" w:cs="Arial"/>
          <w:color w:val="0F0F0F"/>
          <w:w w:val="107"/>
          <w:sz w:val="33"/>
          <w:szCs w:val="33"/>
        </w:rPr>
        <w:t xml:space="preserve"> </w:t>
      </w:r>
      <w:r w:rsidR="00F45E6E">
        <w:rPr>
          <w:rFonts w:ascii="Arial" w:hAnsi="Arial" w:cs="Arial"/>
          <w:b/>
          <w:bCs/>
          <w:color w:val="0F0F0F"/>
          <w:sz w:val="34"/>
          <w:szCs w:val="34"/>
        </w:rPr>
        <w:t>Natur</w:t>
      </w:r>
      <w:r w:rsidR="00F45E6E">
        <w:rPr>
          <w:rFonts w:ascii="Arial" w:hAnsi="Arial" w:cs="Arial"/>
          <w:b/>
          <w:bCs/>
          <w:color w:val="0F0F0F"/>
          <w:spacing w:val="8"/>
          <w:sz w:val="34"/>
          <w:szCs w:val="34"/>
        </w:rPr>
        <w:t>a</w:t>
      </w:r>
      <w:r w:rsidR="00F45E6E">
        <w:rPr>
          <w:rFonts w:ascii="Arial" w:hAnsi="Arial" w:cs="Arial"/>
          <w:b/>
          <w:bCs/>
          <w:color w:val="2D2D2D"/>
          <w:sz w:val="34"/>
          <w:szCs w:val="34"/>
        </w:rPr>
        <w:t>l</w:t>
      </w:r>
      <w:r w:rsidR="00F45E6E">
        <w:rPr>
          <w:rFonts w:ascii="Arial" w:hAnsi="Arial" w:cs="Arial"/>
          <w:b/>
          <w:bCs/>
          <w:color w:val="2D2D2D"/>
          <w:w w:val="120"/>
          <w:sz w:val="34"/>
          <w:szCs w:val="34"/>
        </w:rPr>
        <w:t xml:space="preserve"> </w:t>
      </w:r>
      <w:r w:rsidR="00F45E6E">
        <w:rPr>
          <w:rFonts w:ascii="Arial" w:hAnsi="Arial" w:cs="Arial"/>
          <w:b/>
          <w:bCs/>
          <w:color w:val="0F0F0F"/>
          <w:w w:val="95"/>
          <w:sz w:val="34"/>
          <w:szCs w:val="34"/>
        </w:rPr>
        <w:t>Resources</w:t>
      </w:r>
    </w:p>
    <w:p w:rsidR="00F45E6E" w:rsidRDefault="00F45E6E">
      <w:pPr>
        <w:kinsoku w:val="0"/>
        <w:overflowPunct w:val="0"/>
        <w:spacing w:line="307" w:lineRule="exact"/>
        <w:ind w:left="1297"/>
        <w:rPr>
          <w:rFonts w:ascii="Arial" w:hAnsi="Arial" w:cs="Arial"/>
          <w:color w:val="000000"/>
          <w:sz w:val="33"/>
          <w:szCs w:val="33"/>
        </w:rPr>
      </w:pPr>
      <w:r>
        <w:rPr>
          <w:rFonts w:ascii="Arial" w:hAnsi="Arial" w:cs="Arial"/>
          <w:color w:val="0F0F0F"/>
          <w:sz w:val="33"/>
          <w:szCs w:val="33"/>
        </w:rPr>
        <w:t>Wales</w:t>
      </w:r>
    </w:p>
    <w:p w:rsidR="00F45E6E" w:rsidRDefault="00F45E6E">
      <w:pPr>
        <w:kinsoku w:val="0"/>
        <w:overflowPunct w:val="0"/>
        <w:spacing w:before="62"/>
        <w:ind w:left="206"/>
        <w:rPr>
          <w:rFonts w:ascii="Arial" w:hAnsi="Arial" w:cs="Arial"/>
          <w:color w:val="000000"/>
          <w:sz w:val="27"/>
          <w:szCs w:val="27"/>
        </w:rPr>
      </w:pPr>
      <w:r>
        <w:br w:type="column"/>
      </w:r>
      <w:r>
        <w:rPr>
          <w:rFonts w:ascii="Arial" w:hAnsi="Arial" w:cs="Arial"/>
          <w:b/>
          <w:bCs/>
          <w:color w:val="0F0F0F"/>
          <w:sz w:val="27"/>
          <w:szCs w:val="27"/>
        </w:rPr>
        <w:lastRenderedPageBreak/>
        <w:t>Guidance</w:t>
      </w:r>
      <w:r>
        <w:rPr>
          <w:rFonts w:ascii="Arial" w:hAnsi="Arial" w:cs="Arial"/>
          <w:b/>
          <w:bCs/>
          <w:color w:val="0F0F0F"/>
          <w:spacing w:val="30"/>
          <w:sz w:val="27"/>
          <w:szCs w:val="27"/>
        </w:rPr>
        <w:t xml:space="preserve"> </w:t>
      </w:r>
      <w:r>
        <w:rPr>
          <w:rFonts w:ascii="Arial" w:hAnsi="Arial" w:cs="Arial"/>
          <w:b/>
          <w:bCs/>
          <w:color w:val="0F0F0F"/>
          <w:sz w:val="27"/>
          <w:szCs w:val="27"/>
        </w:rPr>
        <w:t>for</w:t>
      </w:r>
      <w:r>
        <w:rPr>
          <w:rFonts w:ascii="Arial" w:hAnsi="Arial" w:cs="Arial"/>
          <w:b/>
          <w:bCs/>
          <w:color w:val="0F0F0F"/>
          <w:spacing w:val="14"/>
          <w:sz w:val="27"/>
          <w:szCs w:val="27"/>
        </w:rPr>
        <w:t xml:space="preserve"> </w:t>
      </w:r>
      <w:r>
        <w:rPr>
          <w:rFonts w:ascii="Arial" w:hAnsi="Arial" w:cs="Arial"/>
          <w:b/>
          <w:bCs/>
          <w:color w:val="0F0F0F"/>
          <w:sz w:val="27"/>
          <w:szCs w:val="27"/>
        </w:rPr>
        <w:t>farmers</w:t>
      </w:r>
    </w:p>
    <w:p w:rsidR="00F45E6E" w:rsidRDefault="00F45E6E">
      <w:pPr>
        <w:kinsoku w:val="0"/>
        <w:overflowPunct w:val="0"/>
        <w:spacing w:before="18" w:line="240" w:lineRule="exact"/>
      </w:pPr>
    </w:p>
    <w:p w:rsidR="00F45E6E" w:rsidRDefault="00F45E6E">
      <w:pPr>
        <w:kinsoku w:val="0"/>
        <w:overflowPunct w:val="0"/>
        <w:ind w:left="201"/>
        <w:rPr>
          <w:rFonts w:ascii="Arial" w:hAnsi="Arial" w:cs="Arial"/>
          <w:color w:val="000000"/>
          <w:sz w:val="47"/>
          <w:szCs w:val="47"/>
        </w:rPr>
      </w:pPr>
      <w:r>
        <w:rPr>
          <w:rFonts w:ascii="Arial" w:hAnsi="Arial" w:cs="Arial"/>
          <w:b/>
          <w:bCs/>
          <w:color w:val="1A6B95"/>
          <w:sz w:val="47"/>
          <w:szCs w:val="47"/>
        </w:rPr>
        <w:t>Temporary</w:t>
      </w:r>
      <w:r>
        <w:rPr>
          <w:rFonts w:ascii="Arial" w:hAnsi="Arial" w:cs="Arial"/>
          <w:b/>
          <w:bCs/>
          <w:color w:val="1A6B95"/>
          <w:spacing w:val="19"/>
          <w:sz w:val="47"/>
          <w:szCs w:val="47"/>
        </w:rPr>
        <w:t xml:space="preserve"> </w:t>
      </w:r>
      <w:r>
        <w:rPr>
          <w:rFonts w:ascii="Arial" w:hAnsi="Arial" w:cs="Arial"/>
          <w:b/>
          <w:bCs/>
          <w:color w:val="1A6B95"/>
          <w:sz w:val="47"/>
          <w:szCs w:val="47"/>
        </w:rPr>
        <w:t>Slurry</w:t>
      </w:r>
      <w:r>
        <w:rPr>
          <w:rFonts w:ascii="Arial" w:hAnsi="Arial" w:cs="Arial"/>
          <w:b/>
          <w:bCs/>
          <w:color w:val="1A6B95"/>
          <w:spacing w:val="8"/>
          <w:sz w:val="47"/>
          <w:szCs w:val="47"/>
        </w:rPr>
        <w:t xml:space="preserve"> </w:t>
      </w:r>
      <w:r>
        <w:rPr>
          <w:rFonts w:ascii="Arial" w:hAnsi="Arial" w:cs="Arial"/>
          <w:b/>
          <w:bCs/>
          <w:color w:val="1A6B95"/>
          <w:sz w:val="47"/>
          <w:szCs w:val="47"/>
        </w:rPr>
        <w:t>Storage</w:t>
      </w:r>
    </w:p>
    <w:p w:rsidR="00F45E6E" w:rsidRDefault="00F45E6E">
      <w:pPr>
        <w:kinsoku w:val="0"/>
        <w:overflowPunct w:val="0"/>
        <w:spacing w:before="9" w:line="170" w:lineRule="exact"/>
        <w:rPr>
          <w:sz w:val="17"/>
          <w:szCs w:val="17"/>
        </w:rPr>
      </w:pP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pPr>
    </w:p>
    <w:p w:rsidR="00F45E6E" w:rsidRPr="003E4B8A" w:rsidRDefault="00FC6F4F">
      <w:pPr>
        <w:kinsoku w:val="0"/>
        <w:overflowPunct w:val="0"/>
        <w:ind w:right="116"/>
        <w:jc w:val="right"/>
        <w:rPr>
          <w:rFonts w:ascii="Arial" w:hAnsi="Arial" w:cs="Arial"/>
          <w:color w:val="000000"/>
          <w:sz w:val="21"/>
          <w:szCs w:val="21"/>
        </w:rPr>
      </w:pPr>
      <w:r w:rsidRPr="003E4B8A">
        <w:rPr>
          <w:rFonts w:ascii="Arial" w:hAnsi="Arial" w:cs="Arial"/>
          <w:b/>
          <w:bCs/>
          <w:color w:val="0F0F0F"/>
          <w:sz w:val="21"/>
          <w:szCs w:val="21"/>
        </w:rPr>
        <w:t xml:space="preserve">January </w:t>
      </w:r>
      <w:r w:rsidR="003A4CA7" w:rsidRPr="003E4B8A">
        <w:rPr>
          <w:rFonts w:ascii="Arial" w:hAnsi="Arial" w:cs="Arial"/>
          <w:b/>
          <w:bCs/>
          <w:color w:val="0F0F0F"/>
          <w:sz w:val="21"/>
          <w:szCs w:val="21"/>
        </w:rPr>
        <w:t>2015</w:t>
      </w:r>
    </w:p>
    <w:p w:rsidR="00F45E6E" w:rsidRPr="003E4B8A" w:rsidRDefault="00F45E6E">
      <w:pPr>
        <w:kinsoku w:val="0"/>
        <w:overflowPunct w:val="0"/>
        <w:ind w:right="116"/>
        <w:jc w:val="right"/>
        <w:rPr>
          <w:rFonts w:ascii="Arial" w:hAnsi="Arial" w:cs="Arial"/>
          <w:color w:val="000000"/>
          <w:sz w:val="21"/>
          <w:szCs w:val="21"/>
        </w:rPr>
        <w:sectPr w:rsidR="00F45E6E" w:rsidRPr="003E4B8A">
          <w:footerReference w:type="default" r:id="rId10"/>
          <w:pgSz w:w="11904" w:h="16840"/>
          <w:pgMar w:top="1140" w:right="620" w:bottom="1260" w:left="1200" w:header="0" w:footer="1078" w:gutter="0"/>
          <w:pgNumType w:start="1"/>
          <w:cols w:num="2" w:space="720" w:equalWidth="0">
            <w:col w:w="2976" w:space="637"/>
            <w:col w:w="6471"/>
          </w:cols>
          <w:noEndnote/>
        </w:sectPr>
      </w:pPr>
    </w:p>
    <w:p w:rsidR="00F45E6E" w:rsidRPr="003E4B8A" w:rsidRDefault="00F45E6E">
      <w:pPr>
        <w:kinsoku w:val="0"/>
        <w:overflowPunct w:val="0"/>
        <w:spacing w:before="1" w:line="180" w:lineRule="exact"/>
        <w:rPr>
          <w:sz w:val="18"/>
          <w:szCs w:val="18"/>
        </w:rPr>
      </w:pPr>
    </w:p>
    <w:p w:rsidR="00F45E6E" w:rsidRPr="003E4B8A" w:rsidRDefault="00F45E6E" w:rsidP="00FF16C7">
      <w:pPr>
        <w:kinsoku w:val="0"/>
        <w:overflowPunct w:val="0"/>
        <w:spacing w:after="240" w:line="286" w:lineRule="auto"/>
        <w:ind w:left="181" w:right="465" w:hanging="17"/>
        <w:rPr>
          <w:rFonts w:ascii="Arial" w:hAnsi="Arial" w:cs="Arial"/>
          <w:color w:val="000000"/>
          <w:sz w:val="23"/>
          <w:szCs w:val="23"/>
        </w:rPr>
      </w:pPr>
      <w:r w:rsidRPr="003E4B8A">
        <w:rPr>
          <w:rFonts w:ascii="Arial" w:hAnsi="Arial" w:cs="Arial"/>
          <w:color w:val="0F0F0F"/>
          <w:w w:val="105"/>
          <w:sz w:val="23"/>
          <w:szCs w:val="23"/>
        </w:rPr>
        <w:t>This</w:t>
      </w:r>
      <w:r w:rsidRPr="003E4B8A">
        <w:rPr>
          <w:rFonts w:ascii="Arial" w:hAnsi="Arial" w:cs="Arial"/>
          <w:color w:val="0F0F0F"/>
          <w:spacing w:val="-12"/>
          <w:w w:val="105"/>
          <w:sz w:val="23"/>
          <w:szCs w:val="23"/>
        </w:rPr>
        <w:t xml:space="preserve"> </w:t>
      </w:r>
      <w:r w:rsidRPr="003E4B8A">
        <w:rPr>
          <w:rFonts w:ascii="Arial" w:hAnsi="Arial" w:cs="Arial"/>
          <w:color w:val="0F0F0F"/>
          <w:w w:val="105"/>
          <w:sz w:val="23"/>
          <w:szCs w:val="23"/>
        </w:rPr>
        <w:t>guide</w:t>
      </w:r>
      <w:r w:rsidRPr="003E4B8A">
        <w:rPr>
          <w:rFonts w:ascii="Arial" w:hAnsi="Arial" w:cs="Arial"/>
          <w:color w:val="0F0F0F"/>
          <w:spacing w:val="-2"/>
          <w:w w:val="105"/>
          <w:sz w:val="23"/>
          <w:szCs w:val="23"/>
        </w:rPr>
        <w:t xml:space="preserve"> </w:t>
      </w:r>
      <w:r w:rsidRPr="003E4B8A">
        <w:rPr>
          <w:rFonts w:ascii="Arial" w:hAnsi="Arial" w:cs="Arial"/>
          <w:color w:val="0F0F0F"/>
          <w:w w:val="105"/>
          <w:sz w:val="23"/>
          <w:szCs w:val="23"/>
        </w:rPr>
        <w:t>is</w:t>
      </w:r>
      <w:r w:rsidRPr="003E4B8A">
        <w:rPr>
          <w:rFonts w:ascii="Arial" w:hAnsi="Arial" w:cs="Arial"/>
          <w:color w:val="0F0F0F"/>
          <w:spacing w:val="-19"/>
          <w:w w:val="105"/>
          <w:sz w:val="23"/>
          <w:szCs w:val="23"/>
        </w:rPr>
        <w:t xml:space="preserve"> </w:t>
      </w:r>
      <w:r w:rsidRPr="003E4B8A">
        <w:rPr>
          <w:rFonts w:ascii="Arial" w:hAnsi="Arial" w:cs="Arial"/>
          <w:color w:val="0F0F0F"/>
          <w:w w:val="105"/>
          <w:sz w:val="23"/>
          <w:szCs w:val="23"/>
        </w:rPr>
        <w:t>provided</w:t>
      </w:r>
      <w:r w:rsidRPr="003E4B8A">
        <w:rPr>
          <w:rFonts w:ascii="Arial" w:hAnsi="Arial" w:cs="Arial"/>
          <w:color w:val="0F0F0F"/>
          <w:spacing w:val="-21"/>
          <w:w w:val="105"/>
          <w:sz w:val="23"/>
          <w:szCs w:val="23"/>
        </w:rPr>
        <w:t xml:space="preserve"> </w:t>
      </w:r>
      <w:r w:rsidRPr="003E4B8A">
        <w:rPr>
          <w:rFonts w:ascii="Arial" w:hAnsi="Arial" w:cs="Arial"/>
          <w:color w:val="0F0F0F"/>
          <w:w w:val="105"/>
          <w:sz w:val="23"/>
          <w:szCs w:val="23"/>
        </w:rPr>
        <w:t>to</w:t>
      </w:r>
      <w:r w:rsidRPr="003E4B8A">
        <w:rPr>
          <w:rFonts w:ascii="Arial" w:hAnsi="Arial" w:cs="Arial"/>
          <w:color w:val="0F0F0F"/>
          <w:spacing w:val="-5"/>
          <w:w w:val="105"/>
          <w:sz w:val="23"/>
          <w:szCs w:val="23"/>
        </w:rPr>
        <w:t xml:space="preserve"> </w:t>
      </w:r>
      <w:r w:rsidRPr="003E4B8A">
        <w:rPr>
          <w:rFonts w:ascii="Arial" w:hAnsi="Arial" w:cs="Arial"/>
          <w:color w:val="0F0F0F"/>
          <w:w w:val="105"/>
          <w:sz w:val="23"/>
          <w:szCs w:val="23"/>
        </w:rPr>
        <w:t>help</w:t>
      </w:r>
      <w:r w:rsidRPr="003E4B8A">
        <w:rPr>
          <w:rFonts w:ascii="Arial" w:hAnsi="Arial" w:cs="Arial"/>
          <w:color w:val="0F0F0F"/>
          <w:spacing w:val="-24"/>
          <w:w w:val="105"/>
          <w:sz w:val="23"/>
          <w:szCs w:val="23"/>
        </w:rPr>
        <w:t xml:space="preserve"> </w:t>
      </w:r>
      <w:r w:rsidRPr="003E4B8A">
        <w:rPr>
          <w:rFonts w:ascii="Arial" w:hAnsi="Arial" w:cs="Arial"/>
          <w:color w:val="0F0F0F"/>
          <w:w w:val="105"/>
          <w:sz w:val="23"/>
          <w:szCs w:val="23"/>
        </w:rPr>
        <w:t>farmers</w:t>
      </w:r>
      <w:r w:rsidRPr="003E4B8A">
        <w:rPr>
          <w:rFonts w:ascii="Arial" w:hAnsi="Arial" w:cs="Arial"/>
          <w:color w:val="0F0F0F"/>
          <w:spacing w:val="3"/>
          <w:w w:val="105"/>
          <w:sz w:val="23"/>
          <w:szCs w:val="23"/>
        </w:rPr>
        <w:t xml:space="preserve"> </w:t>
      </w:r>
      <w:r w:rsidRPr="003E4B8A">
        <w:rPr>
          <w:rFonts w:ascii="Arial" w:hAnsi="Arial" w:cs="Arial"/>
          <w:color w:val="0F0F0F"/>
          <w:w w:val="105"/>
          <w:sz w:val="23"/>
          <w:szCs w:val="23"/>
        </w:rPr>
        <w:t>manage</w:t>
      </w:r>
      <w:r w:rsidRPr="003E4B8A">
        <w:rPr>
          <w:rFonts w:ascii="Arial" w:hAnsi="Arial" w:cs="Arial"/>
          <w:color w:val="0F0F0F"/>
          <w:spacing w:val="-10"/>
          <w:w w:val="105"/>
          <w:sz w:val="23"/>
          <w:szCs w:val="23"/>
        </w:rPr>
        <w:t xml:space="preserve"> </w:t>
      </w:r>
      <w:r w:rsidRPr="003E4B8A">
        <w:rPr>
          <w:rFonts w:ascii="Arial" w:hAnsi="Arial" w:cs="Arial"/>
          <w:color w:val="0F0F0F"/>
          <w:w w:val="105"/>
          <w:sz w:val="23"/>
          <w:szCs w:val="23"/>
        </w:rPr>
        <w:t>slurry</w:t>
      </w:r>
      <w:r w:rsidRPr="003E4B8A">
        <w:rPr>
          <w:rFonts w:ascii="Arial" w:hAnsi="Arial" w:cs="Arial"/>
          <w:color w:val="0F0F0F"/>
          <w:spacing w:val="-9"/>
          <w:w w:val="105"/>
          <w:sz w:val="23"/>
          <w:szCs w:val="23"/>
        </w:rPr>
        <w:t xml:space="preserve"> </w:t>
      </w:r>
      <w:r w:rsidRPr="003E4B8A">
        <w:rPr>
          <w:rFonts w:ascii="Arial" w:hAnsi="Arial" w:cs="Arial"/>
          <w:color w:val="0F0F0F"/>
          <w:w w:val="105"/>
          <w:sz w:val="23"/>
          <w:szCs w:val="23"/>
        </w:rPr>
        <w:t>following</w:t>
      </w:r>
      <w:r w:rsidRPr="003E4B8A">
        <w:rPr>
          <w:rFonts w:ascii="Arial" w:hAnsi="Arial" w:cs="Arial"/>
          <w:color w:val="0F0F0F"/>
          <w:spacing w:val="-5"/>
          <w:w w:val="105"/>
          <w:sz w:val="23"/>
          <w:szCs w:val="23"/>
        </w:rPr>
        <w:t xml:space="preserve"> </w:t>
      </w:r>
      <w:r w:rsidRPr="003E4B8A">
        <w:rPr>
          <w:rFonts w:ascii="Arial" w:hAnsi="Arial" w:cs="Arial"/>
          <w:color w:val="0F0F0F"/>
          <w:w w:val="105"/>
          <w:sz w:val="23"/>
          <w:szCs w:val="23"/>
        </w:rPr>
        <w:t>the</w:t>
      </w:r>
      <w:r w:rsidRPr="003E4B8A">
        <w:rPr>
          <w:rFonts w:ascii="Arial" w:hAnsi="Arial" w:cs="Arial"/>
          <w:color w:val="0F0F0F"/>
          <w:spacing w:val="-5"/>
          <w:w w:val="105"/>
          <w:sz w:val="23"/>
          <w:szCs w:val="23"/>
        </w:rPr>
        <w:t xml:space="preserve"> </w:t>
      </w:r>
      <w:r w:rsidRPr="003E4B8A">
        <w:rPr>
          <w:rFonts w:ascii="Arial" w:hAnsi="Arial" w:cs="Arial"/>
          <w:color w:val="0F0F0F"/>
          <w:w w:val="105"/>
          <w:sz w:val="23"/>
          <w:szCs w:val="23"/>
        </w:rPr>
        <w:t>recent</w:t>
      </w:r>
      <w:r w:rsidRPr="003E4B8A">
        <w:rPr>
          <w:rFonts w:ascii="Arial" w:hAnsi="Arial" w:cs="Arial"/>
          <w:color w:val="0F0F0F"/>
          <w:spacing w:val="-19"/>
          <w:w w:val="105"/>
          <w:sz w:val="23"/>
          <w:szCs w:val="23"/>
        </w:rPr>
        <w:t xml:space="preserve"> </w:t>
      </w:r>
      <w:r w:rsidRPr="003E4B8A">
        <w:rPr>
          <w:rFonts w:ascii="Arial" w:hAnsi="Arial" w:cs="Arial"/>
          <w:color w:val="0F0F0F"/>
          <w:w w:val="105"/>
          <w:sz w:val="23"/>
          <w:szCs w:val="23"/>
        </w:rPr>
        <w:t>wet</w:t>
      </w:r>
      <w:r w:rsidRPr="003E4B8A">
        <w:rPr>
          <w:rFonts w:ascii="Arial" w:hAnsi="Arial" w:cs="Arial"/>
          <w:color w:val="0F0F0F"/>
          <w:spacing w:val="-10"/>
          <w:w w:val="105"/>
          <w:sz w:val="23"/>
          <w:szCs w:val="23"/>
        </w:rPr>
        <w:t xml:space="preserve"> </w:t>
      </w:r>
      <w:r w:rsidRPr="003E4B8A">
        <w:rPr>
          <w:rFonts w:ascii="Arial" w:hAnsi="Arial" w:cs="Arial"/>
          <w:color w:val="0F0F0F"/>
          <w:w w:val="105"/>
          <w:sz w:val="23"/>
          <w:szCs w:val="23"/>
        </w:rPr>
        <w:t>weather,</w:t>
      </w:r>
      <w:r w:rsidRPr="003E4B8A">
        <w:rPr>
          <w:rFonts w:ascii="Arial" w:hAnsi="Arial" w:cs="Arial"/>
          <w:color w:val="0F0F0F"/>
          <w:spacing w:val="10"/>
          <w:w w:val="105"/>
          <w:sz w:val="23"/>
          <w:szCs w:val="23"/>
        </w:rPr>
        <w:t xml:space="preserve"> </w:t>
      </w:r>
      <w:r w:rsidRPr="003E4B8A">
        <w:rPr>
          <w:rFonts w:ascii="Arial" w:hAnsi="Arial" w:cs="Arial"/>
          <w:color w:val="0F0F0F"/>
          <w:w w:val="105"/>
          <w:sz w:val="23"/>
          <w:szCs w:val="23"/>
        </w:rPr>
        <w:t>by</w:t>
      </w:r>
      <w:r w:rsidRPr="003E4B8A">
        <w:rPr>
          <w:rFonts w:ascii="Arial" w:hAnsi="Arial" w:cs="Arial"/>
          <w:color w:val="0F0F0F"/>
          <w:w w:val="104"/>
          <w:sz w:val="23"/>
          <w:szCs w:val="23"/>
        </w:rPr>
        <w:t xml:space="preserve"> </w:t>
      </w:r>
      <w:r w:rsidRPr="003E4B8A">
        <w:rPr>
          <w:rFonts w:ascii="Arial" w:hAnsi="Arial" w:cs="Arial"/>
          <w:color w:val="0F0F0F"/>
          <w:w w:val="105"/>
          <w:sz w:val="23"/>
          <w:szCs w:val="23"/>
        </w:rPr>
        <w:t>using</w:t>
      </w:r>
      <w:r w:rsidRPr="003E4B8A">
        <w:rPr>
          <w:rFonts w:ascii="Arial" w:hAnsi="Arial" w:cs="Arial"/>
          <w:color w:val="0F0F0F"/>
          <w:spacing w:val="-35"/>
          <w:w w:val="105"/>
          <w:sz w:val="23"/>
          <w:szCs w:val="23"/>
        </w:rPr>
        <w:t xml:space="preserve"> </w:t>
      </w:r>
      <w:r w:rsidRPr="003E4B8A">
        <w:rPr>
          <w:rFonts w:ascii="Arial" w:hAnsi="Arial" w:cs="Arial"/>
          <w:color w:val="0F0F0F"/>
          <w:w w:val="105"/>
          <w:sz w:val="23"/>
          <w:szCs w:val="23"/>
        </w:rPr>
        <w:t>temporary</w:t>
      </w:r>
      <w:r w:rsidRPr="003E4B8A">
        <w:rPr>
          <w:rFonts w:ascii="Arial" w:hAnsi="Arial" w:cs="Arial"/>
          <w:color w:val="0F0F0F"/>
          <w:spacing w:val="-20"/>
          <w:w w:val="105"/>
          <w:sz w:val="23"/>
          <w:szCs w:val="23"/>
        </w:rPr>
        <w:t xml:space="preserve"> </w:t>
      </w:r>
      <w:r w:rsidRPr="003E4B8A">
        <w:rPr>
          <w:rFonts w:ascii="Arial" w:hAnsi="Arial" w:cs="Arial"/>
          <w:color w:val="0F0F0F"/>
          <w:w w:val="105"/>
          <w:sz w:val="23"/>
          <w:szCs w:val="23"/>
        </w:rPr>
        <w:t>slurry</w:t>
      </w:r>
      <w:r w:rsidRPr="003E4B8A">
        <w:rPr>
          <w:rFonts w:ascii="Arial" w:hAnsi="Arial" w:cs="Arial"/>
          <w:color w:val="0F0F0F"/>
          <w:spacing w:val="-26"/>
          <w:w w:val="105"/>
          <w:sz w:val="23"/>
          <w:szCs w:val="23"/>
        </w:rPr>
        <w:t xml:space="preserve"> </w:t>
      </w:r>
      <w:r w:rsidRPr="003E4B8A">
        <w:rPr>
          <w:rFonts w:ascii="Arial" w:hAnsi="Arial" w:cs="Arial"/>
          <w:color w:val="0F0F0F"/>
          <w:w w:val="105"/>
          <w:sz w:val="23"/>
          <w:szCs w:val="23"/>
        </w:rPr>
        <w:t>storage.</w:t>
      </w:r>
    </w:p>
    <w:p w:rsidR="00F45E6E" w:rsidRPr="003E4B8A" w:rsidRDefault="00F45E6E" w:rsidP="00FF16C7">
      <w:pPr>
        <w:kinsoku w:val="0"/>
        <w:overflowPunct w:val="0"/>
        <w:spacing w:after="240" w:line="286" w:lineRule="auto"/>
        <w:ind w:left="181" w:right="465" w:hanging="17"/>
        <w:rPr>
          <w:rFonts w:ascii="Arial" w:hAnsi="Arial" w:cs="Arial"/>
          <w:color w:val="000000"/>
          <w:sz w:val="23"/>
          <w:szCs w:val="23"/>
        </w:rPr>
      </w:pPr>
      <w:r w:rsidRPr="003E4B8A">
        <w:rPr>
          <w:rFonts w:ascii="Arial" w:hAnsi="Arial" w:cs="Arial"/>
          <w:color w:val="0F0F0F"/>
          <w:sz w:val="23"/>
          <w:szCs w:val="23"/>
        </w:rPr>
        <w:t>This</w:t>
      </w:r>
      <w:r w:rsidRPr="003E4B8A">
        <w:rPr>
          <w:rFonts w:ascii="Arial" w:hAnsi="Arial" w:cs="Arial"/>
          <w:color w:val="0F0F0F"/>
          <w:spacing w:val="19"/>
          <w:sz w:val="23"/>
          <w:szCs w:val="23"/>
        </w:rPr>
        <w:t xml:space="preserve"> </w:t>
      </w:r>
      <w:r w:rsidRPr="003E4B8A">
        <w:rPr>
          <w:rFonts w:ascii="Arial" w:hAnsi="Arial" w:cs="Arial"/>
          <w:color w:val="0F0F0F"/>
          <w:sz w:val="23"/>
          <w:szCs w:val="23"/>
        </w:rPr>
        <w:t>can</w:t>
      </w:r>
      <w:r w:rsidRPr="003E4B8A">
        <w:rPr>
          <w:rFonts w:ascii="Arial" w:hAnsi="Arial" w:cs="Arial"/>
          <w:color w:val="0F0F0F"/>
          <w:spacing w:val="13"/>
          <w:sz w:val="23"/>
          <w:szCs w:val="23"/>
        </w:rPr>
        <w:t xml:space="preserve"> </w:t>
      </w:r>
      <w:r w:rsidRPr="003E4B8A">
        <w:rPr>
          <w:rFonts w:ascii="Arial" w:hAnsi="Arial" w:cs="Arial"/>
          <w:color w:val="0F0F0F"/>
          <w:sz w:val="23"/>
          <w:szCs w:val="23"/>
        </w:rPr>
        <w:t>avoid</w:t>
      </w:r>
      <w:r w:rsidRPr="003E4B8A">
        <w:rPr>
          <w:rFonts w:ascii="Arial" w:hAnsi="Arial" w:cs="Arial"/>
          <w:color w:val="0F0F0F"/>
          <w:spacing w:val="16"/>
          <w:sz w:val="23"/>
          <w:szCs w:val="23"/>
        </w:rPr>
        <w:t xml:space="preserve"> </w:t>
      </w:r>
      <w:r w:rsidRPr="003E4B8A">
        <w:rPr>
          <w:rFonts w:ascii="Arial" w:hAnsi="Arial" w:cs="Arial"/>
          <w:color w:val="0F0F0F"/>
          <w:sz w:val="23"/>
          <w:szCs w:val="23"/>
        </w:rPr>
        <w:t>the</w:t>
      </w:r>
      <w:r w:rsidRPr="003E4B8A">
        <w:rPr>
          <w:rFonts w:ascii="Arial" w:hAnsi="Arial" w:cs="Arial"/>
          <w:color w:val="0F0F0F"/>
          <w:spacing w:val="31"/>
          <w:sz w:val="23"/>
          <w:szCs w:val="23"/>
        </w:rPr>
        <w:t xml:space="preserve"> </w:t>
      </w:r>
      <w:r w:rsidRPr="003E4B8A">
        <w:rPr>
          <w:rFonts w:ascii="Arial" w:hAnsi="Arial" w:cs="Arial"/>
          <w:color w:val="0F0F0F"/>
          <w:sz w:val="23"/>
          <w:szCs w:val="23"/>
        </w:rPr>
        <w:t>need</w:t>
      </w:r>
      <w:r w:rsidRPr="003E4B8A">
        <w:rPr>
          <w:rFonts w:ascii="Arial" w:hAnsi="Arial" w:cs="Arial"/>
          <w:color w:val="0F0F0F"/>
          <w:spacing w:val="5"/>
          <w:sz w:val="23"/>
          <w:szCs w:val="23"/>
        </w:rPr>
        <w:t xml:space="preserve"> </w:t>
      </w:r>
      <w:r w:rsidRPr="003E4B8A">
        <w:rPr>
          <w:rFonts w:ascii="Arial" w:hAnsi="Arial" w:cs="Arial"/>
          <w:color w:val="0F0F0F"/>
          <w:sz w:val="23"/>
          <w:szCs w:val="23"/>
        </w:rPr>
        <w:t>to</w:t>
      </w:r>
      <w:r w:rsidRPr="003E4B8A">
        <w:rPr>
          <w:rFonts w:ascii="Arial" w:hAnsi="Arial" w:cs="Arial"/>
          <w:color w:val="0F0F0F"/>
          <w:spacing w:val="24"/>
          <w:sz w:val="23"/>
          <w:szCs w:val="23"/>
        </w:rPr>
        <w:t xml:space="preserve"> </w:t>
      </w:r>
      <w:r w:rsidRPr="003E4B8A">
        <w:rPr>
          <w:rFonts w:ascii="Arial" w:hAnsi="Arial" w:cs="Arial"/>
          <w:color w:val="0F0F0F"/>
          <w:sz w:val="23"/>
          <w:szCs w:val="23"/>
        </w:rPr>
        <w:t>spread</w:t>
      </w:r>
      <w:r w:rsidRPr="003E4B8A">
        <w:rPr>
          <w:rFonts w:ascii="Arial" w:hAnsi="Arial" w:cs="Arial"/>
          <w:color w:val="0F0F0F"/>
          <w:spacing w:val="31"/>
          <w:sz w:val="23"/>
          <w:szCs w:val="23"/>
        </w:rPr>
        <w:t xml:space="preserve"> </w:t>
      </w:r>
      <w:r w:rsidRPr="003E4B8A">
        <w:rPr>
          <w:rFonts w:ascii="Arial" w:hAnsi="Arial" w:cs="Arial"/>
          <w:color w:val="0F0F0F"/>
          <w:sz w:val="23"/>
          <w:szCs w:val="23"/>
        </w:rPr>
        <w:t>slurry</w:t>
      </w:r>
      <w:r w:rsidRPr="003E4B8A">
        <w:rPr>
          <w:rFonts w:ascii="Arial" w:hAnsi="Arial" w:cs="Arial"/>
          <w:color w:val="0F0F0F"/>
          <w:spacing w:val="27"/>
          <w:sz w:val="23"/>
          <w:szCs w:val="23"/>
        </w:rPr>
        <w:t xml:space="preserve"> </w:t>
      </w:r>
      <w:r w:rsidRPr="003E4B8A">
        <w:rPr>
          <w:rFonts w:ascii="Arial" w:hAnsi="Arial" w:cs="Arial"/>
          <w:color w:val="0F0F0F"/>
          <w:sz w:val="23"/>
          <w:szCs w:val="23"/>
        </w:rPr>
        <w:t>in</w:t>
      </w:r>
      <w:r w:rsidRPr="003E4B8A">
        <w:rPr>
          <w:rFonts w:ascii="Arial" w:hAnsi="Arial" w:cs="Arial"/>
          <w:color w:val="0F0F0F"/>
          <w:spacing w:val="5"/>
          <w:sz w:val="23"/>
          <w:szCs w:val="23"/>
        </w:rPr>
        <w:t xml:space="preserve"> </w:t>
      </w:r>
      <w:r w:rsidRPr="003E4B8A">
        <w:rPr>
          <w:rFonts w:ascii="Arial" w:hAnsi="Arial" w:cs="Arial"/>
          <w:color w:val="0F0F0F"/>
          <w:sz w:val="23"/>
          <w:szCs w:val="23"/>
        </w:rPr>
        <w:t>contravention</w:t>
      </w:r>
      <w:r w:rsidRPr="003E4B8A">
        <w:rPr>
          <w:rFonts w:ascii="Arial" w:hAnsi="Arial" w:cs="Arial"/>
          <w:color w:val="0F0F0F"/>
          <w:spacing w:val="31"/>
          <w:sz w:val="23"/>
          <w:szCs w:val="23"/>
        </w:rPr>
        <w:t xml:space="preserve"> </w:t>
      </w:r>
      <w:r w:rsidRPr="003E4B8A">
        <w:rPr>
          <w:rFonts w:ascii="Arial" w:hAnsi="Arial" w:cs="Arial"/>
          <w:color w:val="0F0F0F"/>
          <w:sz w:val="23"/>
          <w:szCs w:val="23"/>
        </w:rPr>
        <w:t>with</w:t>
      </w:r>
      <w:r w:rsidRPr="003E4B8A">
        <w:rPr>
          <w:rFonts w:ascii="Arial" w:hAnsi="Arial" w:cs="Arial"/>
          <w:color w:val="0F0F0F"/>
          <w:spacing w:val="26"/>
          <w:sz w:val="23"/>
          <w:szCs w:val="23"/>
        </w:rPr>
        <w:t xml:space="preserve"> </w:t>
      </w:r>
      <w:r w:rsidRPr="003E4B8A">
        <w:rPr>
          <w:rFonts w:ascii="Arial" w:hAnsi="Arial" w:cs="Arial"/>
          <w:color w:val="0F0F0F"/>
          <w:sz w:val="23"/>
          <w:szCs w:val="23"/>
        </w:rPr>
        <w:t>the</w:t>
      </w:r>
      <w:r w:rsidRPr="003E4B8A">
        <w:rPr>
          <w:rFonts w:ascii="Arial" w:hAnsi="Arial" w:cs="Arial"/>
          <w:color w:val="0F0F0F"/>
          <w:spacing w:val="24"/>
          <w:sz w:val="23"/>
          <w:szCs w:val="23"/>
        </w:rPr>
        <w:t xml:space="preserve"> </w:t>
      </w:r>
      <w:r w:rsidRPr="003E4B8A">
        <w:rPr>
          <w:rFonts w:ascii="Arial" w:hAnsi="Arial" w:cs="Arial"/>
          <w:color w:val="0F0F0F"/>
          <w:sz w:val="23"/>
          <w:szCs w:val="23"/>
        </w:rPr>
        <w:t>Code</w:t>
      </w:r>
      <w:r w:rsidRPr="003E4B8A">
        <w:rPr>
          <w:rFonts w:ascii="Arial" w:hAnsi="Arial" w:cs="Arial"/>
          <w:color w:val="0F0F0F"/>
          <w:spacing w:val="14"/>
          <w:sz w:val="23"/>
          <w:szCs w:val="23"/>
        </w:rPr>
        <w:t xml:space="preserve"> </w:t>
      </w:r>
      <w:r w:rsidRPr="003E4B8A">
        <w:rPr>
          <w:rFonts w:ascii="Arial" w:hAnsi="Arial" w:cs="Arial"/>
          <w:color w:val="0F0F0F"/>
          <w:sz w:val="23"/>
          <w:szCs w:val="23"/>
        </w:rPr>
        <w:t>of</w:t>
      </w:r>
      <w:r w:rsidRPr="003E4B8A">
        <w:rPr>
          <w:rFonts w:ascii="Arial" w:hAnsi="Arial" w:cs="Arial"/>
          <w:color w:val="0F0F0F"/>
          <w:spacing w:val="18"/>
          <w:sz w:val="23"/>
          <w:szCs w:val="23"/>
        </w:rPr>
        <w:t xml:space="preserve"> </w:t>
      </w:r>
      <w:r w:rsidRPr="003E4B8A">
        <w:rPr>
          <w:rFonts w:ascii="Arial" w:hAnsi="Arial" w:cs="Arial"/>
          <w:color w:val="0F0F0F"/>
          <w:sz w:val="23"/>
          <w:szCs w:val="23"/>
        </w:rPr>
        <w:t>Good</w:t>
      </w:r>
      <w:r w:rsidRPr="003E4B8A">
        <w:rPr>
          <w:rFonts w:ascii="Arial" w:hAnsi="Arial" w:cs="Arial"/>
          <w:color w:val="0F0F0F"/>
          <w:w w:val="103"/>
          <w:sz w:val="23"/>
          <w:szCs w:val="23"/>
        </w:rPr>
        <w:t xml:space="preserve"> </w:t>
      </w:r>
      <w:r w:rsidRPr="003E4B8A">
        <w:rPr>
          <w:rFonts w:ascii="Arial" w:hAnsi="Arial" w:cs="Arial"/>
          <w:color w:val="0F0F0F"/>
          <w:w w:val="105"/>
          <w:sz w:val="23"/>
          <w:szCs w:val="23"/>
        </w:rPr>
        <w:t>Agricultural</w:t>
      </w:r>
      <w:r w:rsidRPr="003E4B8A">
        <w:rPr>
          <w:rFonts w:ascii="Arial" w:hAnsi="Arial" w:cs="Arial"/>
          <w:color w:val="0F0F0F"/>
          <w:spacing w:val="62"/>
          <w:sz w:val="23"/>
          <w:szCs w:val="23"/>
        </w:rPr>
        <w:t xml:space="preserve"> </w:t>
      </w:r>
      <w:r w:rsidRPr="003E4B8A">
        <w:rPr>
          <w:rFonts w:ascii="Arial" w:hAnsi="Arial" w:cs="Arial"/>
          <w:color w:val="0F0F0F"/>
          <w:sz w:val="23"/>
          <w:szCs w:val="23"/>
        </w:rPr>
        <w:t>Practice,</w:t>
      </w:r>
      <w:r w:rsidRPr="003E4B8A">
        <w:rPr>
          <w:rFonts w:ascii="Arial" w:hAnsi="Arial" w:cs="Arial"/>
          <w:color w:val="0F0F0F"/>
          <w:spacing w:val="10"/>
          <w:sz w:val="23"/>
          <w:szCs w:val="23"/>
        </w:rPr>
        <w:t xml:space="preserve"> </w:t>
      </w:r>
      <w:r w:rsidRPr="003E4B8A">
        <w:rPr>
          <w:rFonts w:ascii="Arial" w:hAnsi="Arial" w:cs="Arial"/>
          <w:color w:val="0F0F0F"/>
          <w:sz w:val="23"/>
          <w:szCs w:val="23"/>
        </w:rPr>
        <w:t>when</w:t>
      </w:r>
      <w:r w:rsidRPr="003E4B8A">
        <w:rPr>
          <w:rFonts w:ascii="Arial" w:hAnsi="Arial" w:cs="Arial"/>
          <w:color w:val="0F0F0F"/>
          <w:spacing w:val="22"/>
          <w:sz w:val="23"/>
          <w:szCs w:val="23"/>
        </w:rPr>
        <w:t xml:space="preserve"> </w:t>
      </w:r>
      <w:r w:rsidRPr="003E4B8A">
        <w:rPr>
          <w:rFonts w:ascii="Arial" w:hAnsi="Arial" w:cs="Arial"/>
          <w:color w:val="0F0F0F"/>
          <w:sz w:val="23"/>
          <w:szCs w:val="23"/>
        </w:rPr>
        <w:t>damage</w:t>
      </w:r>
      <w:r w:rsidRPr="003E4B8A">
        <w:rPr>
          <w:rFonts w:ascii="Arial" w:hAnsi="Arial" w:cs="Arial"/>
          <w:color w:val="0F0F0F"/>
          <w:spacing w:val="29"/>
          <w:sz w:val="23"/>
          <w:szCs w:val="23"/>
        </w:rPr>
        <w:t xml:space="preserve"> </w:t>
      </w:r>
      <w:r w:rsidRPr="003E4B8A">
        <w:rPr>
          <w:rFonts w:ascii="Arial" w:hAnsi="Arial" w:cs="Arial"/>
          <w:color w:val="0F0F0F"/>
          <w:sz w:val="23"/>
          <w:szCs w:val="23"/>
        </w:rPr>
        <w:t>to</w:t>
      </w:r>
      <w:r w:rsidRPr="003E4B8A">
        <w:rPr>
          <w:rFonts w:ascii="Arial" w:hAnsi="Arial" w:cs="Arial"/>
          <w:color w:val="0F0F0F"/>
          <w:spacing w:val="33"/>
          <w:sz w:val="23"/>
          <w:szCs w:val="23"/>
        </w:rPr>
        <w:t xml:space="preserve"> </w:t>
      </w:r>
      <w:r w:rsidRPr="003E4B8A">
        <w:rPr>
          <w:rFonts w:ascii="Arial" w:hAnsi="Arial" w:cs="Arial"/>
          <w:color w:val="0F0F0F"/>
          <w:sz w:val="23"/>
          <w:szCs w:val="23"/>
        </w:rPr>
        <w:t>land</w:t>
      </w:r>
      <w:r w:rsidRPr="003E4B8A">
        <w:rPr>
          <w:rFonts w:ascii="Arial" w:hAnsi="Arial" w:cs="Arial"/>
          <w:color w:val="0F0F0F"/>
          <w:spacing w:val="16"/>
          <w:sz w:val="23"/>
          <w:szCs w:val="23"/>
        </w:rPr>
        <w:t xml:space="preserve"> </w:t>
      </w:r>
      <w:r w:rsidRPr="003E4B8A">
        <w:rPr>
          <w:rFonts w:ascii="Arial" w:hAnsi="Arial" w:cs="Arial"/>
          <w:color w:val="0F0F0F"/>
          <w:sz w:val="23"/>
          <w:szCs w:val="23"/>
        </w:rPr>
        <w:t>and</w:t>
      </w:r>
      <w:r w:rsidRPr="003E4B8A">
        <w:rPr>
          <w:rFonts w:ascii="Arial" w:hAnsi="Arial" w:cs="Arial"/>
          <w:color w:val="0F0F0F"/>
          <w:spacing w:val="21"/>
          <w:sz w:val="23"/>
          <w:szCs w:val="23"/>
        </w:rPr>
        <w:t xml:space="preserve"> </w:t>
      </w:r>
      <w:r w:rsidRPr="003E4B8A">
        <w:rPr>
          <w:rFonts w:ascii="Arial" w:hAnsi="Arial" w:cs="Arial"/>
          <w:color w:val="0F0F0F"/>
          <w:sz w:val="23"/>
          <w:szCs w:val="23"/>
        </w:rPr>
        <w:t>polluting</w:t>
      </w:r>
      <w:r w:rsidRPr="003E4B8A">
        <w:rPr>
          <w:rFonts w:ascii="Arial" w:hAnsi="Arial" w:cs="Arial"/>
          <w:color w:val="0F0F0F"/>
          <w:spacing w:val="27"/>
          <w:sz w:val="23"/>
          <w:szCs w:val="23"/>
        </w:rPr>
        <w:t xml:space="preserve"> </w:t>
      </w:r>
      <w:r w:rsidRPr="003E4B8A">
        <w:rPr>
          <w:rFonts w:ascii="Arial" w:hAnsi="Arial" w:cs="Arial"/>
          <w:color w:val="0F0F0F"/>
          <w:sz w:val="23"/>
          <w:szCs w:val="23"/>
        </w:rPr>
        <w:t>run-off</w:t>
      </w:r>
      <w:r w:rsidRPr="003E4B8A">
        <w:rPr>
          <w:rFonts w:ascii="Arial" w:hAnsi="Arial" w:cs="Arial"/>
          <w:color w:val="0F0F0F"/>
          <w:spacing w:val="30"/>
          <w:sz w:val="23"/>
          <w:szCs w:val="23"/>
        </w:rPr>
        <w:t xml:space="preserve"> </w:t>
      </w:r>
      <w:r w:rsidRPr="003E4B8A">
        <w:rPr>
          <w:rFonts w:ascii="Arial" w:hAnsi="Arial" w:cs="Arial"/>
          <w:color w:val="0F0F0F"/>
          <w:sz w:val="23"/>
          <w:szCs w:val="23"/>
        </w:rPr>
        <w:t>is</w:t>
      </w:r>
      <w:r w:rsidRPr="003E4B8A">
        <w:rPr>
          <w:rFonts w:ascii="Arial" w:hAnsi="Arial" w:cs="Arial"/>
          <w:color w:val="0F0F0F"/>
          <w:spacing w:val="18"/>
          <w:sz w:val="23"/>
          <w:szCs w:val="23"/>
        </w:rPr>
        <w:t xml:space="preserve"> </w:t>
      </w:r>
      <w:r w:rsidRPr="003E4B8A">
        <w:rPr>
          <w:rFonts w:ascii="Arial" w:hAnsi="Arial" w:cs="Arial"/>
          <w:color w:val="0F0F0F"/>
          <w:sz w:val="23"/>
          <w:szCs w:val="23"/>
        </w:rPr>
        <w:t>likel</w:t>
      </w:r>
      <w:r w:rsidRPr="003E4B8A">
        <w:rPr>
          <w:rFonts w:ascii="Arial" w:hAnsi="Arial" w:cs="Arial"/>
          <w:color w:val="0F0F0F"/>
          <w:spacing w:val="12"/>
          <w:sz w:val="23"/>
          <w:szCs w:val="23"/>
        </w:rPr>
        <w:t>y</w:t>
      </w:r>
      <w:r w:rsidRPr="003E4B8A">
        <w:rPr>
          <w:rFonts w:ascii="Arial" w:hAnsi="Arial" w:cs="Arial"/>
          <w:color w:val="2D2D2D"/>
          <w:sz w:val="23"/>
          <w:szCs w:val="23"/>
        </w:rPr>
        <w:t>.</w:t>
      </w:r>
    </w:p>
    <w:p w:rsidR="00FC6F4F" w:rsidRPr="003E4B8A" w:rsidRDefault="00FC6F4F" w:rsidP="00FF16C7">
      <w:pPr>
        <w:kinsoku w:val="0"/>
        <w:overflowPunct w:val="0"/>
        <w:spacing w:after="240" w:line="286" w:lineRule="auto"/>
        <w:ind w:left="181" w:right="465" w:hanging="17"/>
        <w:rPr>
          <w:rFonts w:ascii="Arial" w:hAnsi="Arial" w:cs="Arial"/>
          <w:b/>
          <w:color w:val="0F0F0F"/>
          <w:spacing w:val="-2"/>
          <w:w w:val="105"/>
          <w:sz w:val="23"/>
          <w:szCs w:val="23"/>
        </w:rPr>
      </w:pPr>
      <w:r w:rsidRPr="003E4B8A">
        <w:rPr>
          <w:rFonts w:ascii="Arial" w:hAnsi="Arial" w:cs="Arial"/>
          <w:b/>
          <w:color w:val="0F0F0F"/>
          <w:spacing w:val="-2"/>
          <w:w w:val="105"/>
          <w:sz w:val="23"/>
          <w:szCs w:val="23"/>
        </w:rPr>
        <w:t>You are strongly advised to contact our Customer Service line - 0300 065 3000 - to notify us in advance of any actions you are intending to undertake</w:t>
      </w:r>
    </w:p>
    <w:p w:rsidR="00F45E6E" w:rsidRPr="003E4B8A" w:rsidRDefault="00F45E6E" w:rsidP="00FF16C7">
      <w:pPr>
        <w:kinsoku w:val="0"/>
        <w:overflowPunct w:val="0"/>
        <w:spacing w:after="240" w:line="286" w:lineRule="auto"/>
        <w:ind w:left="164" w:right="465"/>
        <w:rPr>
          <w:rFonts w:ascii="Arial" w:hAnsi="Arial" w:cs="Arial"/>
          <w:color w:val="0F0F0F"/>
          <w:sz w:val="23"/>
          <w:szCs w:val="23"/>
        </w:rPr>
      </w:pPr>
      <w:r w:rsidRPr="003E4B8A">
        <w:rPr>
          <w:rFonts w:ascii="Arial" w:hAnsi="Arial" w:cs="Arial"/>
          <w:color w:val="0F0F0F"/>
          <w:sz w:val="23"/>
          <w:szCs w:val="23"/>
        </w:rPr>
        <w:t>Please</w:t>
      </w:r>
      <w:r w:rsidRPr="003E4B8A">
        <w:rPr>
          <w:rFonts w:ascii="Arial" w:hAnsi="Arial" w:cs="Arial"/>
          <w:color w:val="0F0F0F"/>
          <w:spacing w:val="8"/>
          <w:sz w:val="23"/>
          <w:szCs w:val="23"/>
        </w:rPr>
        <w:t xml:space="preserve"> </w:t>
      </w:r>
      <w:r w:rsidRPr="003E4B8A">
        <w:rPr>
          <w:rFonts w:ascii="Arial" w:hAnsi="Arial" w:cs="Arial"/>
          <w:color w:val="0F0F0F"/>
          <w:sz w:val="23"/>
          <w:szCs w:val="23"/>
        </w:rPr>
        <w:t>discuss</w:t>
      </w:r>
      <w:r w:rsidRPr="003E4B8A">
        <w:rPr>
          <w:rFonts w:ascii="Arial" w:hAnsi="Arial" w:cs="Arial"/>
          <w:color w:val="0F0F0F"/>
          <w:spacing w:val="31"/>
          <w:sz w:val="23"/>
          <w:szCs w:val="23"/>
        </w:rPr>
        <w:t xml:space="preserve"> </w:t>
      </w:r>
      <w:r w:rsidRPr="003E4B8A">
        <w:rPr>
          <w:rFonts w:ascii="Arial" w:hAnsi="Arial" w:cs="Arial"/>
          <w:color w:val="0F0F0F"/>
          <w:sz w:val="23"/>
          <w:szCs w:val="23"/>
        </w:rPr>
        <w:t>proposals</w:t>
      </w:r>
      <w:r w:rsidRPr="003E4B8A">
        <w:rPr>
          <w:rFonts w:ascii="Arial" w:hAnsi="Arial" w:cs="Arial"/>
          <w:color w:val="0F0F0F"/>
          <w:spacing w:val="12"/>
          <w:sz w:val="23"/>
          <w:szCs w:val="23"/>
        </w:rPr>
        <w:t xml:space="preserve"> </w:t>
      </w:r>
      <w:r w:rsidRPr="003E4B8A">
        <w:rPr>
          <w:rFonts w:ascii="Arial" w:hAnsi="Arial" w:cs="Arial"/>
          <w:color w:val="0F0F0F"/>
          <w:sz w:val="23"/>
          <w:szCs w:val="23"/>
        </w:rPr>
        <w:t>with</w:t>
      </w:r>
      <w:r w:rsidRPr="003E4B8A">
        <w:rPr>
          <w:rFonts w:ascii="Arial" w:hAnsi="Arial" w:cs="Arial"/>
          <w:color w:val="0F0F0F"/>
          <w:spacing w:val="35"/>
          <w:sz w:val="23"/>
          <w:szCs w:val="23"/>
        </w:rPr>
        <w:t xml:space="preserve"> </w:t>
      </w:r>
      <w:r w:rsidRPr="003E4B8A">
        <w:rPr>
          <w:rFonts w:ascii="Arial" w:hAnsi="Arial" w:cs="Arial"/>
          <w:color w:val="0F0F0F"/>
          <w:sz w:val="23"/>
          <w:szCs w:val="23"/>
        </w:rPr>
        <w:t>us</w:t>
      </w:r>
      <w:r w:rsidRPr="003E4B8A">
        <w:rPr>
          <w:rFonts w:ascii="Arial" w:hAnsi="Arial" w:cs="Arial"/>
          <w:color w:val="0F0F0F"/>
          <w:spacing w:val="19"/>
          <w:sz w:val="23"/>
          <w:szCs w:val="23"/>
        </w:rPr>
        <w:t xml:space="preserve"> </w:t>
      </w:r>
      <w:r w:rsidRPr="003E4B8A">
        <w:rPr>
          <w:rFonts w:ascii="Arial" w:hAnsi="Arial" w:cs="Arial"/>
          <w:b/>
          <w:bCs/>
          <w:color w:val="0F0F0F"/>
          <w:sz w:val="23"/>
          <w:szCs w:val="23"/>
        </w:rPr>
        <w:t>before</w:t>
      </w:r>
      <w:r w:rsidRPr="003E4B8A">
        <w:rPr>
          <w:rFonts w:ascii="Arial" w:hAnsi="Arial" w:cs="Arial"/>
          <w:b/>
          <w:bCs/>
          <w:color w:val="0F0F0F"/>
          <w:spacing w:val="30"/>
          <w:sz w:val="23"/>
          <w:szCs w:val="23"/>
        </w:rPr>
        <w:t xml:space="preserve"> </w:t>
      </w:r>
      <w:r w:rsidRPr="003E4B8A">
        <w:rPr>
          <w:rFonts w:ascii="Arial" w:hAnsi="Arial" w:cs="Arial"/>
          <w:color w:val="0F0F0F"/>
          <w:sz w:val="23"/>
          <w:szCs w:val="23"/>
        </w:rPr>
        <w:t>undertaking</w:t>
      </w:r>
      <w:r w:rsidRPr="003E4B8A">
        <w:rPr>
          <w:rFonts w:ascii="Arial" w:hAnsi="Arial" w:cs="Arial"/>
          <w:color w:val="0F0F0F"/>
          <w:spacing w:val="36"/>
          <w:sz w:val="23"/>
          <w:szCs w:val="23"/>
        </w:rPr>
        <w:t xml:space="preserve"> </w:t>
      </w:r>
      <w:r w:rsidRPr="003E4B8A">
        <w:rPr>
          <w:rFonts w:ascii="Arial" w:hAnsi="Arial" w:cs="Arial"/>
          <w:color w:val="0F0F0F"/>
          <w:sz w:val="23"/>
          <w:szCs w:val="23"/>
        </w:rPr>
        <w:t>any</w:t>
      </w:r>
      <w:r w:rsidRPr="003E4B8A">
        <w:rPr>
          <w:rFonts w:ascii="Arial" w:hAnsi="Arial" w:cs="Arial"/>
          <w:color w:val="0F0F0F"/>
          <w:spacing w:val="14"/>
          <w:sz w:val="23"/>
          <w:szCs w:val="23"/>
        </w:rPr>
        <w:t xml:space="preserve"> </w:t>
      </w:r>
      <w:r w:rsidRPr="003E4B8A">
        <w:rPr>
          <w:rFonts w:ascii="Arial" w:hAnsi="Arial" w:cs="Arial"/>
          <w:color w:val="0F0F0F"/>
          <w:sz w:val="23"/>
          <w:szCs w:val="23"/>
        </w:rPr>
        <w:t>works</w:t>
      </w:r>
      <w:r w:rsidRPr="003E4B8A">
        <w:rPr>
          <w:rFonts w:ascii="Arial" w:hAnsi="Arial" w:cs="Arial"/>
          <w:color w:val="0F0F0F"/>
          <w:spacing w:val="34"/>
          <w:sz w:val="23"/>
          <w:szCs w:val="23"/>
        </w:rPr>
        <w:t xml:space="preserve"> </w:t>
      </w:r>
      <w:r w:rsidRPr="003E4B8A">
        <w:rPr>
          <w:rFonts w:ascii="Arial" w:hAnsi="Arial" w:cs="Arial"/>
          <w:color w:val="0F0F0F"/>
          <w:sz w:val="23"/>
          <w:szCs w:val="23"/>
        </w:rPr>
        <w:t>outlined</w:t>
      </w:r>
      <w:r w:rsidRPr="003E4B8A">
        <w:rPr>
          <w:rFonts w:ascii="Arial" w:hAnsi="Arial" w:cs="Arial"/>
          <w:color w:val="0F0F0F"/>
          <w:spacing w:val="34"/>
          <w:sz w:val="23"/>
          <w:szCs w:val="23"/>
        </w:rPr>
        <w:t xml:space="preserve"> </w:t>
      </w:r>
      <w:r w:rsidRPr="003E4B8A">
        <w:rPr>
          <w:rFonts w:ascii="Arial" w:hAnsi="Arial" w:cs="Arial"/>
          <w:color w:val="0F0F0F"/>
          <w:sz w:val="23"/>
          <w:szCs w:val="23"/>
        </w:rPr>
        <w:t>below.</w:t>
      </w:r>
      <w:r w:rsidRPr="003E4B8A">
        <w:rPr>
          <w:rFonts w:ascii="Arial" w:hAnsi="Arial" w:cs="Arial"/>
          <w:color w:val="0F0F0F"/>
          <w:spacing w:val="22"/>
          <w:sz w:val="23"/>
          <w:szCs w:val="23"/>
        </w:rPr>
        <w:t xml:space="preserve"> </w:t>
      </w:r>
      <w:r w:rsidRPr="003E4B8A">
        <w:rPr>
          <w:rFonts w:ascii="Arial" w:hAnsi="Arial" w:cs="Arial"/>
          <w:color w:val="0F0F0F"/>
          <w:sz w:val="23"/>
          <w:szCs w:val="23"/>
        </w:rPr>
        <w:t>Our</w:t>
      </w:r>
      <w:r w:rsidRPr="003E4B8A">
        <w:rPr>
          <w:rFonts w:ascii="Arial" w:hAnsi="Arial" w:cs="Arial"/>
          <w:color w:val="0F0F0F"/>
          <w:w w:val="101"/>
          <w:sz w:val="23"/>
          <w:szCs w:val="23"/>
        </w:rPr>
        <w:t xml:space="preserve"> </w:t>
      </w:r>
      <w:r w:rsidRPr="003E4B8A">
        <w:rPr>
          <w:rFonts w:ascii="Arial" w:hAnsi="Arial" w:cs="Arial"/>
          <w:color w:val="0F0F0F"/>
          <w:sz w:val="23"/>
          <w:szCs w:val="23"/>
        </w:rPr>
        <w:t>aim</w:t>
      </w:r>
      <w:r w:rsidRPr="003E4B8A">
        <w:rPr>
          <w:rFonts w:ascii="Arial" w:hAnsi="Arial" w:cs="Arial"/>
          <w:color w:val="0F0F0F"/>
          <w:spacing w:val="27"/>
          <w:sz w:val="23"/>
          <w:szCs w:val="23"/>
        </w:rPr>
        <w:t xml:space="preserve"> </w:t>
      </w:r>
      <w:r w:rsidRPr="003E4B8A">
        <w:rPr>
          <w:rFonts w:ascii="Arial" w:hAnsi="Arial" w:cs="Arial"/>
          <w:color w:val="0F0F0F"/>
          <w:sz w:val="23"/>
          <w:szCs w:val="23"/>
        </w:rPr>
        <w:t>is</w:t>
      </w:r>
      <w:r w:rsidRPr="003E4B8A">
        <w:rPr>
          <w:rFonts w:ascii="Arial" w:hAnsi="Arial" w:cs="Arial"/>
          <w:color w:val="0F0F0F"/>
          <w:spacing w:val="6"/>
          <w:sz w:val="23"/>
          <w:szCs w:val="23"/>
        </w:rPr>
        <w:t xml:space="preserve"> </w:t>
      </w:r>
      <w:r w:rsidRPr="003E4B8A">
        <w:rPr>
          <w:rFonts w:ascii="Arial" w:hAnsi="Arial" w:cs="Arial"/>
          <w:color w:val="0F0F0F"/>
          <w:sz w:val="23"/>
          <w:szCs w:val="23"/>
        </w:rPr>
        <w:t>to</w:t>
      </w:r>
      <w:r w:rsidRPr="003E4B8A">
        <w:rPr>
          <w:rFonts w:ascii="Arial" w:hAnsi="Arial" w:cs="Arial"/>
          <w:color w:val="0F0F0F"/>
          <w:spacing w:val="32"/>
          <w:sz w:val="23"/>
          <w:szCs w:val="23"/>
        </w:rPr>
        <w:t xml:space="preserve"> </w:t>
      </w:r>
      <w:r w:rsidRPr="003E4B8A">
        <w:rPr>
          <w:rFonts w:ascii="Arial" w:hAnsi="Arial" w:cs="Arial"/>
          <w:color w:val="0F0F0F"/>
          <w:sz w:val="23"/>
          <w:szCs w:val="23"/>
        </w:rPr>
        <w:t>help</w:t>
      </w:r>
      <w:r w:rsidRPr="003E4B8A">
        <w:rPr>
          <w:rFonts w:ascii="Arial" w:hAnsi="Arial" w:cs="Arial"/>
          <w:color w:val="0F0F0F"/>
          <w:spacing w:val="5"/>
          <w:sz w:val="23"/>
          <w:szCs w:val="23"/>
        </w:rPr>
        <w:t xml:space="preserve"> </w:t>
      </w:r>
      <w:r w:rsidRPr="003E4B8A">
        <w:rPr>
          <w:rFonts w:ascii="Arial" w:hAnsi="Arial" w:cs="Arial"/>
          <w:color w:val="0F0F0F"/>
          <w:sz w:val="23"/>
          <w:szCs w:val="23"/>
        </w:rPr>
        <w:t>you</w:t>
      </w:r>
      <w:r w:rsidRPr="003E4B8A">
        <w:rPr>
          <w:rFonts w:ascii="Arial" w:hAnsi="Arial" w:cs="Arial"/>
          <w:color w:val="0F0F0F"/>
          <w:spacing w:val="32"/>
          <w:sz w:val="23"/>
          <w:szCs w:val="23"/>
        </w:rPr>
        <w:t xml:space="preserve"> </w:t>
      </w:r>
      <w:r w:rsidRPr="003E4B8A">
        <w:rPr>
          <w:rFonts w:ascii="Arial" w:hAnsi="Arial" w:cs="Arial"/>
          <w:color w:val="0F0F0F"/>
          <w:sz w:val="23"/>
          <w:szCs w:val="23"/>
        </w:rPr>
        <w:t>manage</w:t>
      </w:r>
      <w:r w:rsidRPr="003E4B8A">
        <w:rPr>
          <w:rFonts w:ascii="Arial" w:hAnsi="Arial" w:cs="Arial"/>
          <w:color w:val="0F0F0F"/>
          <w:spacing w:val="13"/>
          <w:sz w:val="23"/>
          <w:szCs w:val="23"/>
        </w:rPr>
        <w:t xml:space="preserve"> </w:t>
      </w:r>
      <w:r w:rsidR="00B80B75" w:rsidRPr="003E4B8A">
        <w:rPr>
          <w:rFonts w:ascii="Arial" w:hAnsi="Arial" w:cs="Arial"/>
          <w:color w:val="0F0F0F"/>
          <w:sz w:val="23"/>
          <w:szCs w:val="23"/>
        </w:rPr>
        <w:t>in</w:t>
      </w:r>
      <w:r w:rsidRPr="003E4B8A">
        <w:rPr>
          <w:rFonts w:ascii="Arial" w:hAnsi="Arial" w:cs="Arial"/>
          <w:color w:val="0F0F0F"/>
          <w:spacing w:val="23"/>
          <w:sz w:val="23"/>
          <w:szCs w:val="23"/>
        </w:rPr>
        <w:t xml:space="preserve"> </w:t>
      </w:r>
      <w:r w:rsidRPr="003E4B8A">
        <w:rPr>
          <w:rFonts w:ascii="Arial" w:hAnsi="Arial" w:cs="Arial"/>
          <w:color w:val="0F0F0F"/>
          <w:sz w:val="23"/>
          <w:szCs w:val="23"/>
        </w:rPr>
        <w:t>current</w:t>
      </w:r>
      <w:r w:rsidRPr="003E4B8A">
        <w:rPr>
          <w:rFonts w:ascii="Arial" w:hAnsi="Arial" w:cs="Arial"/>
          <w:color w:val="0F0F0F"/>
          <w:spacing w:val="27"/>
          <w:sz w:val="23"/>
          <w:szCs w:val="23"/>
        </w:rPr>
        <w:t xml:space="preserve"> </w:t>
      </w:r>
      <w:r w:rsidRPr="003E4B8A">
        <w:rPr>
          <w:rFonts w:ascii="Arial" w:hAnsi="Arial" w:cs="Arial"/>
          <w:color w:val="0F0F0F"/>
          <w:sz w:val="23"/>
          <w:szCs w:val="23"/>
        </w:rPr>
        <w:t>difficult</w:t>
      </w:r>
      <w:r w:rsidRPr="003E4B8A">
        <w:rPr>
          <w:rFonts w:ascii="Arial" w:hAnsi="Arial" w:cs="Arial"/>
          <w:color w:val="0F0F0F"/>
          <w:spacing w:val="19"/>
          <w:sz w:val="23"/>
          <w:szCs w:val="23"/>
        </w:rPr>
        <w:t xml:space="preserve"> </w:t>
      </w:r>
      <w:r w:rsidRPr="003E4B8A">
        <w:rPr>
          <w:rFonts w:ascii="Arial" w:hAnsi="Arial" w:cs="Arial"/>
          <w:color w:val="0F0F0F"/>
          <w:sz w:val="23"/>
          <w:szCs w:val="23"/>
        </w:rPr>
        <w:t>weather</w:t>
      </w:r>
      <w:r w:rsidRPr="003E4B8A">
        <w:rPr>
          <w:rFonts w:ascii="Arial" w:hAnsi="Arial" w:cs="Arial"/>
          <w:color w:val="0F0F0F"/>
          <w:spacing w:val="46"/>
          <w:sz w:val="23"/>
          <w:szCs w:val="23"/>
        </w:rPr>
        <w:t xml:space="preserve"> </w:t>
      </w:r>
      <w:r w:rsidRPr="003E4B8A">
        <w:rPr>
          <w:rFonts w:ascii="Arial" w:hAnsi="Arial" w:cs="Arial"/>
          <w:color w:val="0F0F0F"/>
          <w:sz w:val="23"/>
          <w:szCs w:val="23"/>
        </w:rPr>
        <w:t>conditions</w:t>
      </w:r>
      <w:r w:rsidRPr="003E4B8A">
        <w:rPr>
          <w:rFonts w:ascii="Arial" w:hAnsi="Arial" w:cs="Arial"/>
          <w:color w:val="0F0F0F"/>
          <w:spacing w:val="19"/>
          <w:sz w:val="23"/>
          <w:szCs w:val="23"/>
        </w:rPr>
        <w:t xml:space="preserve"> </w:t>
      </w:r>
      <w:r w:rsidRPr="003E4B8A">
        <w:rPr>
          <w:rFonts w:ascii="Arial" w:hAnsi="Arial" w:cs="Arial"/>
          <w:color w:val="0F0F0F"/>
          <w:sz w:val="23"/>
          <w:szCs w:val="23"/>
        </w:rPr>
        <w:t>without</w:t>
      </w:r>
      <w:r w:rsidRPr="003E4B8A">
        <w:rPr>
          <w:rFonts w:ascii="Arial" w:hAnsi="Arial" w:cs="Arial"/>
          <w:color w:val="0F0F0F"/>
          <w:spacing w:val="31"/>
          <w:sz w:val="23"/>
          <w:szCs w:val="23"/>
        </w:rPr>
        <w:t xml:space="preserve"> </w:t>
      </w:r>
      <w:r w:rsidRPr="003E4B8A">
        <w:rPr>
          <w:rFonts w:ascii="Arial" w:hAnsi="Arial" w:cs="Arial"/>
          <w:color w:val="0F0F0F"/>
          <w:sz w:val="23"/>
          <w:szCs w:val="23"/>
        </w:rPr>
        <w:t>excessive</w:t>
      </w:r>
      <w:r w:rsidRPr="003E4B8A">
        <w:rPr>
          <w:rFonts w:ascii="Arial" w:hAnsi="Arial" w:cs="Arial"/>
          <w:color w:val="0F0F0F"/>
          <w:spacing w:val="33"/>
          <w:sz w:val="23"/>
          <w:szCs w:val="23"/>
        </w:rPr>
        <w:t xml:space="preserve"> </w:t>
      </w:r>
      <w:r w:rsidRPr="003E4B8A">
        <w:rPr>
          <w:rFonts w:ascii="Arial" w:hAnsi="Arial" w:cs="Arial"/>
          <w:color w:val="0F0F0F"/>
          <w:sz w:val="23"/>
          <w:szCs w:val="23"/>
        </w:rPr>
        <w:t>costs</w:t>
      </w:r>
      <w:r w:rsidRPr="003E4B8A">
        <w:rPr>
          <w:rFonts w:ascii="Arial" w:hAnsi="Arial" w:cs="Arial"/>
          <w:color w:val="0F0F0F"/>
          <w:w w:val="102"/>
          <w:sz w:val="23"/>
          <w:szCs w:val="23"/>
        </w:rPr>
        <w:t xml:space="preserve"> </w:t>
      </w:r>
      <w:r w:rsidRPr="003E4B8A">
        <w:rPr>
          <w:rFonts w:ascii="Arial" w:hAnsi="Arial" w:cs="Arial"/>
          <w:color w:val="0F0F0F"/>
          <w:sz w:val="23"/>
          <w:szCs w:val="23"/>
        </w:rPr>
        <w:t>to</w:t>
      </w:r>
      <w:r w:rsidRPr="003E4B8A">
        <w:rPr>
          <w:rFonts w:ascii="Arial" w:hAnsi="Arial" w:cs="Arial"/>
          <w:color w:val="0F0F0F"/>
          <w:spacing w:val="11"/>
          <w:sz w:val="23"/>
          <w:szCs w:val="23"/>
        </w:rPr>
        <w:t xml:space="preserve"> </w:t>
      </w:r>
      <w:r w:rsidRPr="003E4B8A">
        <w:rPr>
          <w:rFonts w:ascii="Arial" w:hAnsi="Arial" w:cs="Arial"/>
          <w:color w:val="0F0F0F"/>
          <w:sz w:val="23"/>
          <w:szCs w:val="23"/>
        </w:rPr>
        <w:t>yourself,</w:t>
      </w:r>
      <w:r w:rsidRPr="003E4B8A">
        <w:rPr>
          <w:rFonts w:ascii="Arial" w:hAnsi="Arial" w:cs="Arial"/>
          <w:color w:val="0F0F0F"/>
          <w:spacing w:val="43"/>
          <w:sz w:val="23"/>
          <w:szCs w:val="23"/>
        </w:rPr>
        <w:t xml:space="preserve"> </w:t>
      </w:r>
      <w:r w:rsidRPr="003E4B8A">
        <w:rPr>
          <w:rFonts w:ascii="Arial" w:hAnsi="Arial" w:cs="Arial"/>
          <w:color w:val="0F0F0F"/>
          <w:sz w:val="23"/>
          <w:szCs w:val="23"/>
        </w:rPr>
        <w:t>or</w:t>
      </w:r>
      <w:r w:rsidRPr="003E4B8A">
        <w:rPr>
          <w:rFonts w:ascii="Arial" w:hAnsi="Arial" w:cs="Arial"/>
          <w:color w:val="0F0F0F"/>
          <w:spacing w:val="20"/>
          <w:sz w:val="23"/>
          <w:szCs w:val="23"/>
        </w:rPr>
        <w:t xml:space="preserve"> </w:t>
      </w:r>
      <w:r w:rsidRPr="003E4B8A">
        <w:rPr>
          <w:rFonts w:ascii="Arial" w:hAnsi="Arial" w:cs="Arial"/>
          <w:color w:val="0F0F0F"/>
          <w:sz w:val="23"/>
          <w:szCs w:val="23"/>
        </w:rPr>
        <w:t>unacceptable</w:t>
      </w:r>
      <w:r w:rsidRPr="003E4B8A">
        <w:rPr>
          <w:rFonts w:ascii="Arial" w:hAnsi="Arial" w:cs="Arial"/>
          <w:color w:val="0F0F0F"/>
          <w:spacing w:val="36"/>
          <w:sz w:val="23"/>
          <w:szCs w:val="23"/>
        </w:rPr>
        <w:t xml:space="preserve"> </w:t>
      </w:r>
      <w:r w:rsidRPr="003E4B8A">
        <w:rPr>
          <w:rFonts w:ascii="Arial" w:hAnsi="Arial" w:cs="Arial"/>
          <w:color w:val="0F0F0F"/>
          <w:sz w:val="23"/>
          <w:szCs w:val="23"/>
        </w:rPr>
        <w:t>damage</w:t>
      </w:r>
      <w:r w:rsidRPr="003E4B8A">
        <w:rPr>
          <w:rFonts w:ascii="Arial" w:hAnsi="Arial" w:cs="Arial"/>
          <w:color w:val="0F0F0F"/>
          <w:spacing w:val="29"/>
          <w:sz w:val="23"/>
          <w:szCs w:val="23"/>
        </w:rPr>
        <w:t xml:space="preserve"> </w:t>
      </w:r>
      <w:r w:rsidRPr="003E4B8A">
        <w:rPr>
          <w:rFonts w:ascii="Arial" w:hAnsi="Arial" w:cs="Arial"/>
          <w:color w:val="0F0F0F"/>
          <w:sz w:val="23"/>
          <w:szCs w:val="23"/>
        </w:rPr>
        <w:t>to</w:t>
      </w:r>
      <w:r w:rsidRPr="003E4B8A">
        <w:rPr>
          <w:rFonts w:ascii="Arial" w:hAnsi="Arial" w:cs="Arial"/>
          <w:color w:val="0F0F0F"/>
          <w:spacing w:val="12"/>
          <w:sz w:val="23"/>
          <w:szCs w:val="23"/>
        </w:rPr>
        <w:t xml:space="preserve"> </w:t>
      </w:r>
      <w:r w:rsidRPr="003E4B8A">
        <w:rPr>
          <w:rFonts w:ascii="Arial" w:hAnsi="Arial" w:cs="Arial"/>
          <w:color w:val="0F0F0F"/>
          <w:sz w:val="23"/>
          <w:szCs w:val="23"/>
        </w:rPr>
        <w:t>the</w:t>
      </w:r>
      <w:r w:rsidRPr="003E4B8A">
        <w:rPr>
          <w:rFonts w:ascii="Arial" w:hAnsi="Arial" w:cs="Arial"/>
          <w:color w:val="0F0F0F"/>
          <w:spacing w:val="11"/>
          <w:sz w:val="23"/>
          <w:szCs w:val="23"/>
        </w:rPr>
        <w:t xml:space="preserve"> </w:t>
      </w:r>
      <w:r w:rsidRPr="003E4B8A">
        <w:rPr>
          <w:rFonts w:ascii="Arial" w:hAnsi="Arial" w:cs="Arial"/>
          <w:color w:val="0F0F0F"/>
          <w:sz w:val="23"/>
          <w:szCs w:val="23"/>
        </w:rPr>
        <w:t>wider</w:t>
      </w:r>
      <w:r w:rsidRPr="003E4B8A">
        <w:rPr>
          <w:rFonts w:ascii="Arial" w:hAnsi="Arial" w:cs="Arial"/>
          <w:color w:val="0F0F0F"/>
          <w:spacing w:val="30"/>
          <w:sz w:val="23"/>
          <w:szCs w:val="23"/>
        </w:rPr>
        <w:t xml:space="preserve"> </w:t>
      </w:r>
      <w:r w:rsidRPr="003E4B8A">
        <w:rPr>
          <w:rFonts w:ascii="Arial" w:hAnsi="Arial" w:cs="Arial"/>
          <w:color w:val="0F0F0F"/>
          <w:sz w:val="23"/>
          <w:szCs w:val="23"/>
        </w:rPr>
        <w:t>environment.</w:t>
      </w:r>
    </w:p>
    <w:p w:rsidR="001D1869" w:rsidRPr="003E4B8A" w:rsidRDefault="00F45E6E" w:rsidP="00FF16C7">
      <w:pPr>
        <w:kinsoku w:val="0"/>
        <w:overflowPunct w:val="0"/>
        <w:spacing w:after="240"/>
        <w:ind w:firstLine="187"/>
        <w:rPr>
          <w:rFonts w:ascii="Arial" w:hAnsi="Arial" w:cs="Arial"/>
          <w:color w:val="0F0F0F"/>
          <w:spacing w:val="49"/>
          <w:sz w:val="23"/>
          <w:szCs w:val="23"/>
        </w:rPr>
      </w:pPr>
      <w:r w:rsidRPr="003E4B8A">
        <w:rPr>
          <w:rFonts w:ascii="Arial" w:hAnsi="Arial" w:cs="Arial"/>
          <w:b/>
          <w:bCs/>
          <w:color w:val="0F0F0F"/>
          <w:sz w:val="23"/>
          <w:szCs w:val="23"/>
        </w:rPr>
        <w:t>Short</w:t>
      </w:r>
      <w:r w:rsidRPr="003E4B8A">
        <w:rPr>
          <w:rFonts w:ascii="Arial" w:hAnsi="Arial" w:cs="Arial"/>
          <w:b/>
          <w:bCs/>
          <w:color w:val="0F0F0F"/>
          <w:spacing w:val="15"/>
          <w:sz w:val="23"/>
          <w:szCs w:val="23"/>
        </w:rPr>
        <w:t xml:space="preserve"> </w:t>
      </w:r>
      <w:r w:rsidRPr="003E4B8A">
        <w:rPr>
          <w:rFonts w:ascii="Arial" w:hAnsi="Arial" w:cs="Arial"/>
          <w:b/>
          <w:bCs/>
          <w:color w:val="0F0F0F"/>
          <w:sz w:val="23"/>
          <w:szCs w:val="23"/>
        </w:rPr>
        <w:t>term</w:t>
      </w:r>
      <w:r w:rsidRPr="003E4B8A">
        <w:rPr>
          <w:rFonts w:ascii="Arial" w:hAnsi="Arial" w:cs="Arial"/>
          <w:b/>
          <w:bCs/>
          <w:color w:val="0F0F0F"/>
          <w:spacing w:val="32"/>
          <w:sz w:val="23"/>
          <w:szCs w:val="23"/>
        </w:rPr>
        <w:t xml:space="preserve"> </w:t>
      </w:r>
      <w:r w:rsidRPr="003E4B8A">
        <w:rPr>
          <w:rFonts w:ascii="Arial" w:hAnsi="Arial" w:cs="Arial"/>
          <w:b/>
          <w:bCs/>
          <w:color w:val="0F0F0F"/>
          <w:sz w:val="23"/>
          <w:szCs w:val="23"/>
        </w:rPr>
        <w:t>extra</w:t>
      </w:r>
      <w:r w:rsidRPr="003E4B8A">
        <w:rPr>
          <w:rFonts w:ascii="Arial" w:hAnsi="Arial" w:cs="Arial"/>
          <w:b/>
          <w:bCs/>
          <w:color w:val="0F0F0F"/>
          <w:spacing w:val="22"/>
          <w:sz w:val="23"/>
          <w:szCs w:val="23"/>
        </w:rPr>
        <w:t xml:space="preserve"> </w:t>
      </w:r>
      <w:r w:rsidRPr="003E4B8A">
        <w:rPr>
          <w:rFonts w:ascii="Arial" w:hAnsi="Arial" w:cs="Arial"/>
          <w:b/>
          <w:bCs/>
          <w:color w:val="0F0F0F"/>
          <w:sz w:val="23"/>
          <w:szCs w:val="23"/>
        </w:rPr>
        <w:t>storage</w:t>
      </w:r>
      <w:r w:rsidRPr="003E4B8A">
        <w:rPr>
          <w:rFonts w:ascii="Arial" w:hAnsi="Arial" w:cs="Arial"/>
          <w:b/>
          <w:bCs/>
          <w:color w:val="0F0F0F"/>
          <w:spacing w:val="28"/>
          <w:sz w:val="23"/>
          <w:szCs w:val="23"/>
        </w:rPr>
        <w:t xml:space="preserve"> </w:t>
      </w:r>
      <w:r w:rsidRPr="003E4B8A">
        <w:rPr>
          <w:rFonts w:ascii="Arial" w:hAnsi="Arial" w:cs="Arial"/>
          <w:color w:val="0F0F0F"/>
          <w:sz w:val="23"/>
          <w:szCs w:val="23"/>
        </w:rPr>
        <w:t>may</w:t>
      </w:r>
      <w:r w:rsidRPr="003E4B8A">
        <w:rPr>
          <w:rFonts w:ascii="Arial" w:hAnsi="Arial" w:cs="Arial"/>
          <w:color w:val="0F0F0F"/>
          <w:spacing w:val="19"/>
          <w:sz w:val="23"/>
          <w:szCs w:val="23"/>
        </w:rPr>
        <w:t xml:space="preserve"> </w:t>
      </w:r>
      <w:r w:rsidRPr="003E4B8A">
        <w:rPr>
          <w:rFonts w:ascii="Arial" w:hAnsi="Arial" w:cs="Arial"/>
          <w:color w:val="0F0F0F"/>
          <w:sz w:val="23"/>
          <w:szCs w:val="23"/>
        </w:rPr>
        <w:t>be</w:t>
      </w:r>
      <w:r w:rsidRPr="003E4B8A">
        <w:rPr>
          <w:rFonts w:ascii="Arial" w:hAnsi="Arial" w:cs="Arial"/>
          <w:color w:val="0F0F0F"/>
          <w:spacing w:val="7"/>
          <w:sz w:val="23"/>
          <w:szCs w:val="23"/>
        </w:rPr>
        <w:t xml:space="preserve"> </w:t>
      </w:r>
      <w:r w:rsidRPr="003E4B8A">
        <w:rPr>
          <w:rFonts w:ascii="Arial" w:hAnsi="Arial" w:cs="Arial"/>
          <w:color w:val="0F0F0F"/>
          <w:sz w:val="23"/>
          <w:szCs w:val="23"/>
        </w:rPr>
        <w:t>on</w:t>
      </w:r>
      <w:r w:rsidRPr="003E4B8A">
        <w:rPr>
          <w:rFonts w:ascii="Arial" w:hAnsi="Arial" w:cs="Arial"/>
          <w:color w:val="0F0F0F"/>
          <w:spacing w:val="16"/>
          <w:sz w:val="23"/>
          <w:szCs w:val="23"/>
        </w:rPr>
        <w:t xml:space="preserve"> </w:t>
      </w:r>
      <w:r w:rsidRPr="003E4B8A">
        <w:rPr>
          <w:rFonts w:ascii="Arial" w:hAnsi="Arial" w:cs="Arial"/>
          <w:color w:val="0F0F0F"/>
          <w:sz w:val="23"/>
          <w:szCs w:val="23"/>
        </w:rPr>
        <w:t>one,</w:t>
      </w:r>
      <w:r w:rsidRPr="003E4B8A">
        <w:rPr>
          <w:rFonts w:ascii="Arial" w:hAnsi="Arial" w:cs="Arial"/>
          <w:color w:val="0F0F0F"/>
          <w:spacing w:val="20"/>
          <w:sz w:val="23"/>
          <w:szCs w:val="23"/>
        </w:rPr>
        <w:t xml:space="preserve"> </w:t>
      </w:r>
      <w:r w:rsidRPr="003E4B8A">
        <w:rPr>
          <w:rFonts w:ascii="Arial" w:hAnsi="Arial" w:cs="Arial"/>
          <w:color w:val="0F0F0F"/>
          <w:sz w:val="23"/>
          <w:szCs w:val="23"/>
        </w:rPr>
        <w:t>or</w:t>
      </w:r>
      <w:r w:rsidRPr="003E4B8A">
        <w:rPr>
          <w:rFonts w:ascii="Arial" w:hAnsi="Arial" w:cs="Arial"/>
          <w:color w:val="0F0F0F"/>
          <w:spacing w:val="12"/>
          <w:sz w:val="23"/>
          <w:szCs w:val="23"/>
        </w:rPr>
        <w:t xml:space="preserve"> </w:t>
      </w:r>
      <w:r w:rsidRPr="003E4B8A">
        <w:rPr>
          <w:rFonts w:ascii="Arial" w:hAnsi="Arial" w:cs="Arial"/>
          <w:color w:val="0F0F0F"/>
          <w:sz w:val="23"/>
          <w:szCs w:val="23"/>
        </w:rPr>
        <w:t>a</w:t>
      </w:r>
      <w:r w:rsidRPr="003E4B8A">
        <w:rPr>
          <w:rFonts w:ascii="Arial" w:hAnsi="Arial" w:cs="Arial"/>
          <w:color w:val="0F0F0F"/>
          <w:spacing w:val="8"/>
          <w:sz w:val="23"/>
          <w:szCs w:val="23"/>
        </w:rPr>
        <w:t xml:space="preserve"> </w:t>
      </w:r>
      <w:r w:rsidRPr="003E4B8A">
        <w:rPr>
          <w:rFonts w:ascii="Arial" w:hAnsi="Arial" w:cs="Arial"/>
          <w:color w:val="0F0F0F"/>
          <w:sz w:val="23"/>
          <w:szCs w:val="23"/>
        </w:rPr>
        <w:t>group</w:t>
      </w:r>
      <w:r w:rsidRPr="003E4B8A">
        <w:rPr>
          <w:rFonts w:ascii="Arial" w:hAnsi="Arial" w:cs="Arial"/>
          <w:color w:val="0F0F0F"/>
          <w:spacing w:val="25"/>
          <w:sz w:val="23"/>
          <w:szCs w:val="23"/>
        </w:rPr>
        <w:t xml:space="preserve"> </w:t>
      </w:r>
      <w:r w:rsidRPr="003E4B8A">
        <w:rPr>
          <w:rFonts w:ascii="Arial" w:hAnsi="Arial" w:cs="Arial"/>
          <w:color w:val="0F0F0F"/>
          <w:sz w:val="23"/>
          <w:szCs w:val="23"/>
        </w:rPr>
        <w:t>of</w:t>
      </w:r>
      <w:r w:rsidRPr="003E4B8A">
        <w:rPr>
          <w:rFonts w:ascii="Arial" w:hAnsi="Arial" w:cs="Arial"/>
          <w:color w:val="0F0F0F"/>
          <w:spacing w:val="7"/>
          <w:sz w:val="23"/>
          <w:szCs w:val="23"/>
        </w:rPr>
        <w:t xml:space="preserve"> </w:t>
      </w:r>
      <w:r w:rsidRPr="003E4B8A">
        <w:rPr>
          <w:rFonts w:ascii="Arial" w:hAnsi="Arial" w:cs="Arial"/>
          <w:color w:val="0F0F0F"/>
          <w:sz w:val="23"/>
          <w:szCs w:val="23"/>
        </w:rPr>
        <w:t xml:space="preserve">farms. </w:t>
      </w:r>
      <w:r w:rsidRPr="003E4B8A">
        <w:rPr>
          <w:rFonts w:ascii="Arial" w:hAnsi="Arial" w:cs="Arial"/>
          <w:color w:val="0F0F0F"/>
          <w:spacing w:val="49"/>
          <w:sz w:val="23"/>
          <w:szCs w:val="23"/>
        </w:rPr>
        <w:t xml:space="preserve"> </w:t>
      </w:r>
    </w:p>
    <w:p w:rsidR="00F45E6E" w:rsidRPr="003E4B8A" w:rsidRDefault="00F45E6E" w:rsidP="00FF16C7">
      <w:pPr>
        <w:kinsoku w:val="0"/>
        <w:overflowPunct w:val="0"/>
        <w:ind w:firstLine="187"/>
        <w:rPr>
          <w:rFonts w:ascii="Arial" w:hAnsi="Arial" w:cs="Arial"/>
          <w:color w:val="000000"/>
          <w:sz w:val="23"/>
          <w:szCs w:val="23"/>
        </w:rPr>
      </w:pPr>
      <w:r w:rsidRPr="003E4B8A">
        <w:rPr>
          <w:rFonts w:ascii="Arial" w:hAnsi="Arial" w:cs="Arial"/>
          <w:color w:val="0F0F0F"/>
          <w:sz w:val="23"/>
          <w:szCs w:val="23"/>
        </w:rPr>
        <w:t>Options</w:t>
      </w:r>
      <w:r w:rsidRPr="003E4B8A">
        <w:rPr>
          <w:rFonts w:ascii="Arial" w:hAnsi="Arial" w:cs="Arial"/>
          <w:color w:val="0F0F0F"/>
          <w:spacing w:val="34"/>
          <w:sz w:val="23"/>
          <w:szCs w:val="23"/>
        </w:rPr>
        <w:t xml:space="preserve"> </w:t>
      </w:r>
      <w:proofErr w:type="gramStart"/>
      <w:r w:rsidRPr="003E4B8A">
        <w:rPr>
          <w:rFonts w:ascii="Arial" w:hAnsi="Arial" w:cs="Arial"/>
          <w:color w:val="0F0F0F"/>
          <w:sz w:val="23"/>
          <w:szCs w:val="23"/>
        </w:rPr>
        <w:t>include</w:t>
      </w:r>
      <w:r w:rsidRPr="003E4B8A">
        <w:rPr>
          <w:rFonts w:ascii="Arial" w:hAnsi="Arial" w:cs="Arial"/>
          <w:color w:val="0F0F0F"/>
          <w:spacing w:val="-41"/>
          <w:sz w:val="23"/>
          <w:szCs w:val="23"/>
        </w:rPr>
        <w:t xml:space="preserve"> </w:t>
      </w:r>
      <w:r w:rsidRPr="003E4B8A">
        <w:rPr>
          <w:rFonts w:ascii="Arial" w:hAnsi="Arial" w:cs="Arial"/>
          <w:color w:val="494949"/>
          <w:sz w:val="23"/>
          <w:szCs w:val="23"/>
        </w:rPr>
        <w:t>:</w:t>
      </w:r>
      <w:proofErr w:type="gramEnd"/>
    </w:p>
    <w:p w:rsidR="00F45E6E" w:rsidRPr="003E4B8A" w:rsidRDefault="00F45E6E" w:rsidP="00FF16C7">
      <w:pPr>
        <w:numPr>
          <w:ilvl w:val="0"/>
          <w:numId w:val="4"/>
        </w:numPr>
        <w:tabs>
          <w:tab w:val="left" w:pos="881"/>
        </w:tabs>
        <w:kinsoku w:val="0"/>
        <w:overflowPunct w:val="0"/>
        <w:spacing w:before="60"/>
        <w:ind w:left="868" w:hanging="352"/>
        <w:rPr>
          <w:rFonts w:ascii="Arial" w:hAnsi="Arial" w:cs="Arial"/>
          <w:color w:val="000000"/>
          <w:sz w:val="23"/>
          <w:szCs w:val="23"/>
        </w:rPr>
      </w:pPr>
      <w:r w:rsidRPr="003E4B8A">
        <w:rPr>
          <w:rFonts w:ascii="Arial" w:hAnsi="Arial" w:cs="Arial"/>
          <w:color w:val="0F0F0F"/>
          <w:sz w:val="23"/>
          <w:szCs w:val="23"/>
        </w:rPr>
        <w:t>re-using</w:t>
      </w:r>
      <w:r w:rsidRPr="003E4B8A">
        <w:rPr>
          <w:rFonts w:ascii="Arial" w:hAnsi="Arial" w:cs="Arial"/>
          <w:color w:val="0F0F0F"/>
          <w:spacing w:val="18"/>
          <w:sz w:val="23"/>
          <w:szCs w:val="23"/>
        </w:rPr>
        <w:t xml:space="preserve"> </w:t>
      </w:r>
      <w:r w:rsidRPr="003E4B8A">
        <w:rPr>
          <w:rFonts w:ascii="Arial" w:hAnsi="Arial" w:cs="Arial"/>
          <w:color w:val="0F0F0F"/>
          <w:sz w:val="23"/>
          <w:szCs w:val="23"/>
        </w:rPr>
        <w:t>existing</w:t>
      </w:r>
      <w:r w:rsidRPr="003E4B8A">
        <w:rPr>
          <w:rFonts w:ascii="Arial" w:hAnsi="Arial" w:cs="Arial"/>
          <w:color w:val="0F0F0F"/>
          <w:spacing w:val="22"/>
          <w:sz w:val="23"/>
          <w:szCs w:val="23"/>
        </w:rPr>
        <w:t xml:space="preserve"> </w:t>
      </w:r>
      <w:r w:rsidRPr="003E4B8A">
        <w:rPr>
          <w:rFonts w:ascii="Arial" w:hAnsi="Arial" w:cs="Arial"/>
          <w:color w:val="0F0F0F"/>
          <w:sz w:val="23"/>
          <w:szCs w:val="23"/>
        </w:rPr>
        <w:t>tanks</w:t>
      </w:r>
      <w:r w:rsidRPr="003E4B8A">
        <w:rPr>
          <w:rFonts w:ascii="Arial" w:hAnsi="Arial" w:cs="Arial"/>
          <w:color w:val="0F0F0F"/>
          <w:spacing w:val="30"/>
          <w:sz w:val="23"/>
          <w:szCs w:val="23"/>
        </w:rPr>
        <w:t xml:space="preserve"> </w:t>
      </w:r>
      <w:r w:rsidRPr="003E4B8A">
        <w:rPr>
          <w:rFonts w:ascii="Arial" w:hAnsi="Arial" w:cs="Arial"/>
          <w:color w:val="0F0F0F"/>
          <w:sz w:val="23"/>
          <w:szCs w:val="23"/>
        </w:rPr>
        <w:t>or</w:t>
      </w:r>
      <w:r w:rsidRPr="003E4B8A">
        <w:rPr>
          <w:rFonts w:ascii="Arial" w:hAnsi="Arial" w:cs="Arial"/>
          <w:color w:val="0F0F0F"/>
          <w:spacing w:val="32"/>
          <w:sz w:val="23"/>
          <w:szCs w:val="23"/>
        </w:rPr>
        <w:t xml:space="preserve"> </w:t>
      </w:r>
      <w:r w:rsidRPr="003E4B8A">
        <w:rPr>
          <w:rFonts w:ascii="Arial" w:hAnsi="Arial" w:cs="Arial"/>
          <w:color w:val="0F0F0F"/>
          <w:sz w:val="23"/>
          <w:szCs w:val="23"/>
        </w:rPr>
        <w:t>lagoons,</w:t>
      </w:r>
      <w:r w:rsidRPr="003E4B8A">
        <w:rPr>
          <w:rFonts w:ascii="Arial" w:hAnsi="Arial" w:cs="Arial"/>
          <w:color w:val="0F0F0F"/>
          <w:spacing w:val="40"/>
          <w:sz w:val="23"/>
          <w:szCs w:val="23"/>
        </w:rPr>
        <w:t xml:space="preserve"> </w:t>
      </w:r>
      <w:r w:rsidRPr="003E4B8A">
        <w:rPr>
          <w:rFonts w:ascii="Arial" w:hAnsi="Arial" w:cs="Arial"/>
          <w:color w:val="0F0F0F"/>
          <w:sz w:val="23"/>
          <w:szCs w:val="23"/>
        </w:rPr>
        <w:t>including</w:t>
      </w:r>
      <w:r w:rsidRPr="003E4B8A">
        <w:rPr>
          <w:rFonts w:ascii="Arial" w:hAnsi="Arial" w:cs="Arial"/>
          <w:color w:val="0F0F0F"/>
          <w:spacing w:val="12"/>
          <w:sz w:val="23"/>
          <w:szCs w:val="23"/>
        </w:rPr>
        <w:t xml:space="preserve"> </w:t>
      </w:r>
      <w:r w:rsidRPr="003E4B8A">
        <w:rPr>
          <w:rFonts w:ascii="Arial" w:hAnsi="Arial" w:cs="Arial"/>
          <w:color w:val="0F0F0F"/>
          <w:sz w:val="23"/>
          <w:szCs w:val="23"/>
        </w:rPr>
        <w:t>tanks</w:t>
      </w:r>
      <w:r w:rsidRPr="003E4B8A">
        <w:rPr>
          <w:rFonts w:ascii="Arial" w:hAnsi="Arial" w:cs="Arial"/>
          <w:color w:val="0F0F0F"/>
          <w:spacing w:val="42"/>
          <w:sz w:val="23"/>
          <w:szCs w:val="23"/>
        </w:rPr>
        <w:t xml:space="preserve"> </w:t>
      </w:r>
      <w:r w:rsidRPr="003E4B8A">
        <w:rPr>
          <w:rFonts w:ascii="Arial" w:hAnsi="Arial" w:cs="Arial"/>
          <w:color w:val="0F0F0F"/>
          <w:sz w:val="23"/>
          <w:szCs w:val="23"/>
        </w:rPr>
        <w:t>reclaimed</w:t>
      </w:r>
      <w:r w:rsidRPr="003E4B8A">
        <w:rPr>
          <w:rFonts w:ascii="Arial" w:hAnsi="Arial" w:cs="Arial"/>
          <w:color w:val="0F0F0F"/>
          <w:spacing w:val="22"/>
          <w:sz w:val="23"/>
          <w:szCs w:val="23"/>
        </w:rPr>
        <w:t xml:space="preserve"> </w:t>
      </w:r>
      <w:r w:rsidRPr="003E4B8A">
        <w:rPr>
          <w:rFonts w:ascii="Arial" w:hAnsi="Arial" w:cs="Arial"/>
          <w:color w:val="0F0F0F"/>
          <w:sz w:val="23"/>
          <w:szCs w:val="23"/>
        </w:rPr>
        <w:t>from</w:t>
      </w:r>
      <w:r w:rsidRPr="003E4B8A">
        <w:rPr>
          <w:rFonts w:ascii="Arial" w:hAnsi="Arial" w:cs="Arial"/>
          <w:color w:val="0F0F0F"/>
          <w:spacing w:val="26"/>
          <w:sz w:val="23"/>
          <w:szCs w:val="23"/>
        </w:rPr>
        <w:t xml:space="preserve"> </w:t>
      </w:r>
      <w:r w:rsidRPr="003E4B8A">
        <w:rPr>
          <w:rFonts w:ascii="Arial" w:hAnsi="Arial" w:cs="Arial"/>
          <w:color w:val="0F0F0F"/>
          <w:sz w:val="23"/>
          <w:szCs w:val="23"/>
        </w:rPr>
        <w:t>elsewhere;</w:t>
      </w:r>
    </w:p>
    <w:p w:rsidR="00F45E6E" w:rsidRPr="003E4B8A" w:rsidRDefault="00F45E6E" w:rsidP="00FF16C7">
      <w:pPr>
        <w:numPr>
          <w:ilvl w:val="0"/>
          <w:numId w:val="4"/>
        </w:numPr>
        <w:tabs>
          <w:tab w:val="left" w:pos="877"/>
        </w:tabs>
        <w:kinsoku w:val="0"/>
        <w:overflowPunct w:val="0"/>
        <w:spacing w:before="60" w:line="290" w:lineRule="auto"/>
        <w:ind w:left="867" w:right="346" w:hanging="357"/>
        <w:rPr>
          <w:rFonts w:ascii="Arial" w:hAnsi="Arial" w:cs="Arial"/>
          <w:color w:val="000000"/>
          <w:sz w:val="23"/>
          <w:szCs w:val="23"/>
        </w:rPr>
      </w:pPr>
      <w:r w:rsidRPr="003E4B8A">
        <w:rPr>
          <w:rFonts w:ascii="Arial" w:hAnsi="Arial" w:cs="Arial"/>
          <w:color w:val="0F0F0F"/>
          <w:sz w:val="23"/>
          <w:szCs w:val="23"/>
        </w:rPr>
        <w:t>installing</w:t>
      </w:r>
      <w:r w:rsidRPr="003E4B8A">
        <w:rPr>
          <w:rFonts w:ascii="Arial" w:hAnsi="Arial" w:cs="Arial"/>
          <w:color w:val="0F0F0F"/>
          <w:spacing w:val="37"/>
          <w:sz w:val="23"/>
          <w:szCs w:val="23"/>
        </w:rPr>
        <w:t xml:space="preserve"> </w:t>
      </w:r>
      <w:r w:rsidRPr="003E4B8A">
        <w:rPr>
          <w:rFonts w:ascii="Arial" w:hAnsi="Arial" w:cs="Arial"/>
          <w:color w:val="0F0F0F"/>
          <w:sz w:val="23"/>
          <w:szCs w:val="23"/>
        </w:rPr>
        <w:t>new</w:t>
      </w:r>
      <w:r w:rsidRPr="003E4B8A">
        <w:rPr>
          <w:rFonts w:ascii="Arial" w:hAnsi="Arial" w:cs="Arial"/>
          <w:color w:val="0F0F0F"/>
          <w:spacing w:val="4"/>
          <w:sz w:val="23"/>
          <w:szCs w:val="23"/>
        </w:rPr>
        <w:t xml:space="preserve"> </w:t>
      </w:r>
      <w:r w:rsidRPr="003E4B8A">
        <w:rPr>
          <w:rFonts w:ascii="Arial" w:hAnsi="Arial" w:cs="Arial"/>
          <w:color w:val="0F0F0F"/>
          <w:sz w:val="23"/>
          <w:szCs w:val="23"/>
        </w:rPr>
        <w:t>tanks</w:t>
      </w:r>
      <w:r w:rsidRPr="003E4B8A">
        <w:rPr>
          <w:rFonts w:ascii="Arial" w:hAnsi="Arial" w:cs="Arial"/>
          <w:color w:val="0F0F0F"/>
          <w:spacing w:val="30"/>
          <w:sz w:val="23"/>
          <w:szCs w:val="23"/>
        </w:rPr>
        <w:t xml:space="preserve"> </w:t>
      </w:r>
      <w:r w:rsidRPr="003E4B8A">
        <w:rPr>
          <w:rFonts w:ascii="Arial" w:hAnsi="Arial" w:cs="Arial"/>
          <w:color w:val="0F0F0F"/>
          <w:sz w:val="23"/>
          <w:szCs w:val="23"/>
        </w:rPr>
        <w:t>or</w:t>
      </w:r>
      <w:r w:rsidRPr="003E4B8A">
        <w:rPr>
          <w:rFonts w:ascii="Arial" w:hAnsi="Arial" w:cs="Arial"/>
          <w:color w:val="0F0F0F"/>
          <w:spacing w:val="25"/>
          <w:sz w:val="23"/>
          <w:szCs w:val="23"/>
        </w:rPr>
        <w:t xml:space="preserve"> </w:t>
      </w:r>
      <w:r w:rsidRPr="003E4B8A">
        <w:rPr>
          <w:rFonts w:ascii="Arial" w:hAnsi="Arial" w:cs="Arial"/>
          <w:color w:val="0F0F0F"/>
          <w:sz w:val="23"/>
          <w:szCs w:val="23"/>
        </w:rPr>
        <w:t>lagoons,</w:t>
      </w:r>
      <w:r w:rsidRPr="003E4B8A">
        <w:rPr>
          <w:rFonts w:ascii="Arial" w:hAnsi="Arial" w:cs="Arial"/>
          <w:color w:val="0F0F0F"/>
          <w:spacing w:val="25"/>
          <w:sz w:val="23"/>
          <w:szCs w:val="23"/>
        </w:rPr>
        <w:t xml:space="preserve"> </w:t>
      </w:r>
      <w:r w:rsidRPr="003E4B8A">
        <w:rPr>
          <w:rFonts w:ascii="Arial" w:hAnsi="Arial" w:cs="Arial"/>
          <w:color w:val="0F0F0F"/>
          <w:sz w:val="23"/>
          <w:szCs w:val="23"/>
        </w:rPr>
        <w:t>including</w:t>
      </w:r>
      <w:r w:rsidRPr="003E4B8A">
        <w:rPr>
          <w:rFonts w:ascii="Arial" w:hAnsi="Arial" w:cs="Arial"/>
          <w:color w:val="0F0F0F"/>
          <w:spacing w:val="28"/>
          <w:sz w:val="23"/>
          <w:szCs w:val="23"/>
        </w:rPr>
        <w:t xml:space="preserve"> </w:t>
      </w:r>
      <w:r w:rsidRPr="003E4B8A">
        <w:rPr>
          <w:rFonts w:ascii="Arial" w:hAnsi="Arial" w:cs="Arial"/>
          <w:color w:val="0F0F0F"/>
          <w:sz w:val="23"/>
          <w:szCs w:val="23"/>
        </w:rPr>
        <w:t>'off</w:t>
      </w:r>
      <w:r w:rsidRPr="003E4B8A">
        <w:rPr>
          <w:rFonts w:ascii="Arial" w:hAnsi="Arial" w:cs="Arial"/>
          <w:color w:val="0F0F0F"/>
          <w:spacing w:val="9"/>
          <w:sz w:val="23"/>
          <w:szCs w:val="23"/>
        </w:rPr>
        <w:t xml:space="preserve"> </w:t>
      </w:r>
      <w:r w:rsidRPr="003E4B8A">
        <w:rPr>
          <w:rFonts w:ascii="Arial" w:hAnsi="Arial" w:cs="Arial"/>
          <w:color w:val="0F0F0F"/>
          <w:sz w:val="23"/>
          <w:szCs w:val="23"/>
        </w:rPr>
        <w:t>the</w:t>
      </w:r>
      <w:r w:rsidRPr="003E4B8A">
        <w:rPr>
          <w:rFonts w:ascii="Arial" w:hAnsi="Arial" w:cs="Arial"/>
          <w:color w:val="0F0F0F"/>
          <w:spacing w:val="22"/>
          <w:sz w:val="23"/>
          <w:szCs w:val="23"/>
        </w:rPr>
        <w:t xml:space="preserve"> </w:t>
      </w:r>
      <w:r w:rsidRPr="003E4B8A">
        <w:rPr>
          <w:rFonts w:ascii="Arial" w:hAnsi="Arial" w:cs="Arial"/>
          <w:color w:val="0F0F0F"/>
          <w:sz w:val="23"/>
          <w:szCs w:val="23"/>
        </w:rPr>
        <w:t>shelf</w:t>
      </w:r>
      <w:r w:rsidRPr="003E4B8A">
        <w:rPr>
          <w:rFonts w:ascii="Arial" w:hAnsi="Arial" w:cs="Arial"/>
          <w:color w:val="0F0F0F"/>
          <w:spacing w:val="34"/>
          <w:sz w:val="23"/>
          <w:szCs w:val="23"/>
        </w:rPr>
        <w:t xml:space="preserve"> </w:t>
      </w:r>
      <w:r w:rsidRPr="003E4B8A">
        <w:rPr>
          <w:rFonts w:ascii="Arial" w:hAnsi="Arial" w:cs="Arial"/>
          <w:color w:val="0F0F0F"/>
          <w:sz w:val="23"/>
          <w:szCs w:val="23"/>
        </w:rPr>
        <w:t>slurry</w:t>
      </w:r>
      <w:r w:rsidRPr="003E4B8A">
        <w:rPr>
          <w:rFonts w:ascii="Arial" w:hAnsi="Arial" w:cs="Arial"/>
          <w:color w:val="0F0F0F"/>
          <w:spacing w:val="33"/>
          <w:sz w:val="23"/>
          <w:szCs w:val="23"/>
        </w:rPr>
        <w:t xml:space="preserve"> </w:t>
      </w:r>
      <w:r w:rsidRPr="003E4B8A">
        <w:rPr>
          <w:rFonts w:ascii="Arial" w:hAnsi="Arial" w:cs="Arial"/>
          <w:color w:val="0F0F0F"/>
          <w:sz w:val="23"/>
          <w:szCs w:val="23"/>
        </w:rPr>
        <w:t>bags',</w:t>
      </w:r>
      <w:r w:rsidRPr="003E4B8A">
        <w:rPr>
          <w:rFonts w:ascii="Arial" w:hAnsi="Arial" w:cs="Arial"/>
          <w:color w:val="0F0F0F"/>
          <w:spacing w:val="20"/>
          <w:sz w:val="23"/>
          <w:szCs w:val="23"/>
        </w:rPr>
        <w:t xml:space="preserve"> </w:t>
      </w:r>
      <w:r w:rsidRPr="003E4B8A">
        <w:rPr>
          <w:rFonts w:ascii="Arial" w:hAnsi="Arial" w:cs="Arial"/>
          <w:color w:val="0F0F0F"/>
          <w:sz w:val="23"/>
          <w:szCs w:val="23"/>
        </w:rPr>
        <w:t>or</w:t>
      </w:r>
      <w:r w:rsidRPr="003E4B8A">
        <w:rPr>
          <w:rFonts w:ascii="Arial" w:hAnsi="Arial" w:cs="Arial"/>
          <w:color w:val="0F0F0F"/>
          <w:spacing w:val="26"/>
          <w:sz w:val="23"/>
          <w:szCs w:val="23"/>
        </w:rPr>
        <w:t xml:space="preserve"> </w:t>
      </w:r>
      <w:r w:rsidRPr="003E4B8A">
        <w:rPr>
          <w:rFonts w:ascii="Arial" w:hAnsi="Arial" w:cs="Arial"/>
          <w:color w:val="0F0F0F"/>
          <w:sz w:val="23"/>
          <w:szCs w:val="23"/>
        </w:rPr>
        <w:t>pre-fabricated</w:t>
      </w:r>
      <w:r w:rsidRPr="003E4B8A">
        <w:rPr>
          <w:rFonts w:ascii="Arial" w:hAnsi="Arial" w:cs="Arial"/>
          <w:color w:val="0F0F0F"/>
          <w:w w:val="102"/>
          <w:sz w:val="23"/>
          <w:szCs w:val="23"/>
        </w:rPr>
        <w:t xml:space="preserve"> </w:t>
      </w:r>
      <w:r w:rsidRPr="003E4B8A">
        <w:rPr>
          <w:rFonts w:ascii="Arial" w:hAnsi="Arial" w:cs="Arial"/>
          <w:color w:val="0F0F0F"/>
          <w:sz w:val="23"/>
          <w:szCs w:val="23"/>
        </w:rPr>
        <w:t>stores/tanks,</w:t>
      </w:r>
      <w:r w:rsidRPr="003E4B8A">
        <w:rPr>
          <w:rFonts w:ascii="Arial" w:hAnsi="Arial" w:cs="Arial"/>
          <w:color w:val="0F0F0F"/>
          <w:spacing w:val="53"/>
          <w:sz w:val="23"/>
          <w:szCs w:val="23"/>
        </w:rPr>
        <w:t xml:space="preserve"> </w:t>
      </w:r>
      <w:r w:rsidRPr="003E4B8A">
        <w:rPr>
          <w:rFonts w:ascii="Arial" w:hAnsi="Arial" w:cs="Arial"/>
          <w:color w:val="0F0F0F"/>
          <w:sz w:val="23"/>
          <w:szCs w:val="23"/>
        </w:rPr>
        <w:t>which</w:t>
      </w:r>
      <w:r w:rsidRPr="003E4B8A">
        <w:rPr>
          <w:rFonts w:ascii="Arial" w:hAnsi="Arial" w:cs="Arial"/>
          <w:color w:val="0F0F0F"/>
          <w:spacing w:val="47"/>
          <w:sz w:val="23"/>
          <w:szCs w:val="23"/>
        </w:rPr>
        <w:t xml:space="preserve"> </w:t>
      </w:r>
      <w:r w:rsidRPr="003E4B8A">
        <w:rPr>
          <w:rFonts w:ascii="Arial" w:hAnsi="Arial" w:cs="Arial"/>
          <w:color w:val="0F0F0F"/>
          <w:sz w:val="23"/>
          <w:szCs w:val="23"/>
        </w:rPr>
        <w:t>may</w:t>
      </w:r>
      <w:r w:rsidRPr="003E4B8A">
        <w:rPr>
          <w:rFonts w:ascii="Arial" w:hAnsi="Arial" w:cs="Arial"/>
          <w:color w:val="0F0F0F"/>
          <w:spacing w:val="13"/>
          <w:sz w:val="23"/>
          <w:szCs w:val="23"/>
        </w:rPr>
        <w:t xml:space="preserve"> </w:t>
      </w:r>
      <w:r w:rsidRPr="003E4B8A">
        <w:rPr>
          <w:rFonts w:ascii="Arial" w:hAnsi="Arial" w:cs="Arial"/>
          <w:color w:val="0F0F0F"/>
          <w:sz w:val="23"/>
          <w:szCs w:val="23"/>
        </w:rPr>
        <w:t>then</w:t>
      </w:r>
      <w:r w:rsidRPr="003E4B8A">
        <w:rPr>
          <w:rFonts w:ascii="Arial" w:hAnsi="Arial" w:cs="Arial"/>
          <w:color w:val="0F0F0F"/>
          <w:spacing w:val="40"/>
          <w:sz w:val="23"/>
          <w:szCs w:val="23"/>
        </w:rPr>
        <w:t xml:space="preserve"> </w:t>
      </w:r>
      <w:r w:rsidRPr="003E4B8A">
        <w:rPr>
          <w:rFonts w:ascii="Arial" w:hAnsi="Arial" w:cs="Arial"/>
          <w:color w:val="0F0F0F"/>
          <w:sz w:val="23"/>
          <w:szCs w:val="23"/>
        </w:rPr>
        <w:t>be</w:t>
      </w:r>
      <w:r w:rsidRPr="003E4B8A">
        <w:rPr>
          <w:rFonts w:ascii="Arial" w:hAnsi="Arial" w:cs="Arial"/>
          <w:color w:val="0F0F0F"/>
          <w:spacing w:val="24"/>
          <w:sz w:val="23"/>
          <w:szCs w:val="23"/>
        </w:rPr>
        <w:t xml:space="preserve"> </w:t>
      </w:r>
      <w:r w:rsidRPr="003E4B8A">
        <w:rPr>
          <w:rFonts w:ascii="Arial" w:hAnsi="Arial" w:cs="Arial"/>
          <w:color w:val="0F0F0F"/>
          <w:sz w:val="23"/>
          <w:szCs w:val="23"/>
        </w:rPr>
        <w:t>used</w:t>
      </w:r>
      <w:r w:rsidRPr="003E4B8A">
        <w:rPr>
          <w:rFonts w:ascii="Arial" w:hAnsi="Arial" w:cs="Arial"/>
          <w:color w:val="0F0F0F"/>
          <w:spacing w:val="23"/>
          <w:sz w:val="23"/>
          <w:szCs w:val="23"/>
        </w:rPr>
        <w:t xml:space="preserve"> </w:t>
      </w:r>
      <w:r w:rsidRPr="003E4B8A">
        <w:rPr>
          <w:rFonts w:ascii="Arial" w:hAnsi="Arial" w:cs="Arial"/>
          <w:color w:val="0F0F0F"/>
          <w:sz w:val="23"/>
          <w:szCs w:val="23"/>
        </w:rPr>
        <w:t>elsewhere-</w:t>
      </w:r>
      <w:r w:rsidRPr="003E4B8A">
        <w:rPr>
          <w:rFonts w:ascii="Arial" w:hAnsi="Arial" w:cs="Arial"/>
          <w:color w:val="0F0F0F"/>
          <w:spacing w:val="32"/>
          <w:sz w:val="23"/>
          <w:szCs w:val="23"/>
        </w:rPr>
        <w:t xml:space="preserve"> </w:t>
      </w:r>
      <w:r w:rsidRPr="003E4B8A">
        <w:rPr>
          <w:rFonts w:ascii="Arial" w:hAnsi="Arial" w:cs="Arial"/>
          <w:color w:val="0F0F0F"/>
          <w:sz w:val="23"/>
          <w:szCs w:val="23"/>
        </w:rPr>
        <w:t>e.g.</w:t>
      </w:r>
      <w:r w:rsidRPr="003E4B8A">
        <w:rPr>
          <w:rFonts w:ascii="Arial" w:hAnsi="Arial" w:cs="Arial"/>
          <w:color w:val="0F0F0F"/>
          <w:spacing w:val="28"/>
          <w:sz w:val="23"/>
          <w:szCs w:val="23"/>
        </w:rPr>
        <w:t xml:space="preserve"> </w:t>
      </w:r>
      <w:r w:rsidRPr="003E4B8A">
        <w:rPr>
          <w:rFonts w:ascii="Arial" w:hAnsi="Arial" w:cs="Arial"/>
          <w:color w:val="0F0F0F"/>
          <w:sz w:val="23"/>
          <w:szCs w:val="23"/>
        </w:rPr>
        <w:t>water</w:t>
      </w:r>
      <w:r w:rsidRPr="003E4B8A">
        <w:rPr>
          <w:rFonts w:ascii="Arial" w:hAnsi="Arial" w:cs="Arial"/>
          <w:color w:val="0F0F0F"/>
          <w:spacing w:val="56"/>
          <w:sz w:val="23"/>
          <w:szCs w:val="23"/>
        </w:rPr>
        <w:t xml:space="preserve"> </w:t>
      </w:r>
      <w:r w:rsidRPr="003E4B8A">
        <w:rPr>
          <w:rFonts w:ascii="Arial" w:hAnsi="Arial" w:cs="Arial"/>
          <w:color w:val="0F0F0F"/>
          <w:sz w:val="23"/>
          <w:szCs w:val="23"/>
        </w:rPr>
        <w:t>harvesting;</w:t>
      </w:r>
    </w:p>
    <w:p w:rsidR="004E2697" w:rsidRPr="003E4B8A" w:rsidRDefault="00F45E6E" w:rsidP="00FF16C7">
      <w:pPr>
        <w:numPr>
          <w:ilvl w:val="0"/>
          <w:numId w:val="4"/>
        </w:numPr>
        <w:tabs>
          <w:tab w:val="left" w:pos="877"/>
        </w:tabs>
        <w:kinsoku w:val="0"/>
        <w:overflowPunct w:val="0"/>
        <w:spacing w:before="100" w:beforeAutospacing="1" w:after="240"/>
        <w:ind w:left="879"/>
        <w:rPr>
          <w:rFonts w:ascii="Arial" w:hAnsi="Arial" w:cs="Arial"/>
          <w:color w:val="000000"/>
          <w:sz w:val="23"/>
          <w:szCs w:val="23"/>
        </w:rPr>
      </w:pPr>
      <w:proofErr w:type="gramStart"/>
      <w:r w:rsidRPr="003E4B8A">
        <w:rPr>
          <w:rFonts w:ascii="Arial" w:hAnsi="Arial" w:cs="Arial"/>
          <w:color w:val="0F0F0F"/>
          <w:sz w:val="23"/>
          <w:szCs w:val="23"/>
        </w:rPr>
        <w:t>re-instating</w:t>
      </w:r>
      <w:proofErr w:type="gramEnd"/>
      <w:r w:rsidRPr="003E4B8A">
        <w:rPr>
          <w:rFonts w:ascii="Arial" w:hAnsi="Arial" w:cs="Arial"/>
          <w:color w:val="0F0F0F"/>
          <w:spacing w:val="33"/>
          <w:sz w:val="23"/>
          <w:szCs w:val="23"/>
        </w:rPr>
        <w:t xml:space="preserve"> </w:t>
      </w:r>
      <w:r w:rsidRPr="003E4B8A">
        <w:rPr>
          <w:rFonts w:ascii="Arial" w:hAnsi="Arial" w:cs="Arial"/>
          <w:color w:val="0F0F0F"/>
          <w:sz w:val="23"/>
          <w:szCs w:val="23"/>
        </w:rPr>
        <w:t>stores</w:t>
      </w:r>
      <w:r w:rsidRPr="003E4B8A">
        <w:rPr>
          <w:rFonts w:ascii="Arial" w:hAnsi="Arial" w:cs="Arial"/>
          <w:color w:val="0F0F0F"/>
          <w:spacing w:val="24"/>
          <w:sz w:val="23"/>
          <w:szCs w:val="23"/>
        </w:rPr>
        <w:t xml:space="preserve"> </w:t>
      </w:r>
      <w:r w:rsidRPr="003E4B8A">
        <w:rPr>
          <w:rFonts w:ascii="Arial" w:hAnsi="Arial" w:cs="Arial"/>
          <w:color w:val="0F0F0F"/>
          <w:sz w:val="23"/>
          <w:szCs w:val="23"/>
        </w:rPr>
        <w:t>on</w:t>
      </w:r>
      <w:r w:rsidRPr="003E4B8A">
        <w:rPr>
          <w:rFonts w:ascii="Arial" w:hAnsi="Arial" w:cs="Arial"/>
          <w:color w:val="0F0F0F"/>
          <w:spacing w:val="5"/>
          <w:sz w:val="23"/>
          <w:szCs w:val="23"/>
        </w:rPr>
        <w:t xml:space="preserve"> </w:t>
      </w:r>
      <w:r w:rsidRPr="003E4B8A">
        <w:rPr>
          <w:rFonts w:ascii="Arial" w:hAnsi="Arial" w:cs="Arial"/>
          <w:color w:val="0F0F0F"/>
          <w:sz w:val="23"/>
          <w:szCs w:val="23"/>
        </w:rPr>
        <w:t>farms</w:t>
      </w:r>
      <w:r w:rsidRPr="003E4B8A">
        <w:rPr>
          <w:rFonts w:ascii="Arial" w:hAnsi="Arial" w:cs="Arial"/>
          <w:color w:val="0F0F0F"/>
          <w:spacing w:val="24"/>
          <w:sz w:val="23"/>
          <w:szCs w:val="23"/>
        </w:rPr>
        <w:t xml:space="preserve"> </w:t>
      </w:r>
      <w:r w:rsidRPr="003E4B8A">
        <w:rPr>
          <w:rFonts w:ascii="Arial" w:hAnsi="Arial" w:cs="Arial"/>
          <w:color w:val="0F0F0F"/>
          <w:sz w:val="23"/>
          <w:szCs w:val="23"/>
        </w:rPr>
        <w:t>that</w:t>
      </w:r>
      <w:r w:rsidRPr="003E4B8A">
        <w:rPr>
          <w:rFonts w:ascii="Arial" w:hAnsi="Arial" w:cs="Arial"/>
          <w:color w:val="0F0F0F"/>
          <w:spacing w:val="19"/>
          <w:sz w:val="23"/>
          <w:szCs w:val="23"/>
        </w:rPr>
        <w:t xml:space="preserve"> </w:t>
      </w:r>
      <w:r w:rsidRPr="003E4B8A">
        <w:rPr>
          <w:rFonts w:ascii="Arial" w:hAnsi="Arial" w:cs="Arial"/>
          <w:color w:val="0F0F0F"/>
          <w:sz w:val="23"/>
          <w:szCs w:val="23"/>
        </w:rPr>
        <w:t>are</w:t>
      </w:r>
      <w:r w:rsidRPr="003E4B8A">
        <w:rPr>
          <w:rFonts w:ascii="Arial" w:hAnsi="Arial" w:cs="Arial"/>
          <w:color w:val="0F0F0F"/>
          <w:spacing w:val="26"/>
          <w:sz w:val="23"/>
          <w:szCs w:val="23"/>
        </w:rPr>
        <w:t xml:space="preserve"> </w:t>
      </w:r>
      <w:r w:rsidRPr="003E4B8A">
        <w:rPr>
          <w:rFonts w:ascii="Arial" w:hAnsi="Arial" w:cs="Arial"/>
          <w:color w:val="0F0F0F"/>
          <w:sz w:val="23"/>
          <w:szCs w:val="23"/>
        </w:rPr>
        <w:t>no</w:t>
      </w:r>
      <w:r w:rsidRPr="003E4B8A">
        <w:rPr>
          <w:rFonts w:ascii="Arial" w:hAnsi="Arial" w:cs="Arial"/>
          <w:color w:val="0F0F0F"/>
          <w:spacing w:val="15"/>
          <w:sz w:val="23"/>
          <w:szCs w:val="23"/>
        </w:rPr>
        <w:t xml:space="preserve"> </w:t>
      </w:r>
      <w:r w:rsidRPr="003E4B8A">
        <w:rPr>
          <w:rFonts w:ascii="Arial" w:hAnsi="Arial" w:cs="Arial"/>
          <w:color w:val="0F0F0F"/>
          <w:sz w:val="23"/>
          <w:szCs w:val="23"/>
        </w:rPr>
        <w:t>longer</w:t>
      </w:r>
      <w:r w:rsidRPr="003E4B8A">
        <w:rPr>
          <w:rFonts w:ascii="Arial" w:hAnsi="Arial" w:cs="Arial"/>
          <w:color w:val="0F0F0F"/>
          <w:spacing w:val="25"/>
          <w:sz w:val="23"/>
          <w:szCs w:val="23"/>
        </w:rPr>
        <w:t xml:space="preserve"> </w:t>
      </w:r>
      <w:r w:rsidRPr="003E4B8A">
        <w:rPr>
          <w:rFonts w:ascii="Arial" w:hAnsi="Arial" w:cs="Arial"/>
          <w:color w:val="0F0F0F"/>
          <w:sz w:val="23"/>
          <w:szCs w:val="23"/>
        </w:rPr>
        <w:t>used</w:t>
      </w:r>
      <w:r w:rsidRPr="003E4B8A">
        <w:rPr>
          <w:rFonts w:ascii="Arial" w:hAnsi="Arial" w:cs="Arial"/>
          <w:color w:val="0F0F0F"/>
          <w:spacing w:val="3"/>
          <w:sz w:val="23"/>
          <w:szCs w:val="23"/>
        </w:rPr>
        <w:t xml:space="preserve"> </w:t>
      </w:r>
      <w:r w:rsidRPr="003E4B8A">
        <w:rPr>
          <w:rFonts w:ascii="Arial" w:hAnsi="Arial" w:cs="Arial"/>
          <w:color w:val="0F0F0F"/>
          <w:sz w:val="23"/>
          <w:szCs w:val="23"/>
        </w:rPr>
        <w:t>for</w:t>
      </w:r>
      <w:r w:rsidRPr="003E4B8A">
        <w:rPr>
          <w:rFonts w:ascii="Arial" w:hAnsi="Arial" w:cs="Arial"/>
          <w:color w:val="0F0F0F"/>
          <w:spacing w:val="28"/>
          <w:sz w:val="23"/>
          <w:szCs w:val="23"/>
        </w:rPr>
        <w:t xml:space="preserve"> </w:t>
      </w:r>
      <w:r w:rsidRPr="003E4B8A">
        <w:rPr>
          <w:rFonts w:ascii="Arial" w:hAnsi="Arial" w:cs="Arial"/>
          <w:color w:val="0F0F0F"/>
          <w:sz w:val="23"/>
          <w:szCs w:val="23"/>
        </w:rPr>
        <w:t>slurry</w:t>
      </w:r>
      <w:r w:rsidRPr="003E4B8A">
        <w:rPr>
          <w:rFonts w:ascii="Arial" w:hAnsi="Arial" w:cs="Arial"/>
          <w:color w:val="0F0F0F"/>
          <w:spacing w:val="22"/>
          <w:sz w:val="23"/>
          <w:szCs w:val="23"/>
        </w:rPr>
        <w:t xml:space="preserve"> </w:t>
      </w:r>
      <w:r w:rsidRPr="003E4B8A">
        <w:rPr>
          <w:rFonts w:ascii="Arial" w:hAnsi="Arial" w:cs="Arial"/>
          <w:color w:val="0F0F0F"/>
          <w:sz w:val="23"/>
          <w:szCs w:val="23"/>
        </w:rPr>
        <w:t>storage.</w:t>
      </w:r>
    </w:p>
    <w:p w:rsidR="00F45E6E" w:rsidRPr="003E4B8A" w:rsidRDefault="00F45E6E" w:rsidP="00FF16C7">
      <w:pPr>
        <w:kinsoku w:val="0"/>
        <w:overflowPunct w:val="0"/>
        <w:spacing w:after="240"/>
        <w:ind w:left="159"/>
        <w:rPr>
          <w:rFonts w:ascii="Arial" w:hAnsi="Arial" w:cs="Arial"/>
          <w:color w:val="000000"/>
          <w:sz w:val="23"/>
          <w:szCs w:val="23"/>
        </w:rPr>
      </w:pPr>
      <w:r w:rsidRPr="003E4B8A">
        <w:rPr>
          <w:rFonts w:ascii="Arial" w:hAnsi="Arial" w:cs="Arial"/>
          <w:b/>
          <w:bCs/>
          <w:color w:val="0F0F0F"/>
          <w:sz w:val="23"/>
          <w:szCs w:val="23"/>
        </w:rPr>
        <w:t>Regulatory</w:t>
      </w:r>
      <w:r w:rsidRPr="003E4B8A">
        <w:rPr>
          <w:rFonts w:ascii="Arial" w:hAnsi="Arial" w:cs="Arial"/>
          <w:b/>
          <w:bCs/>
          <w:color w:val="0F0F0F"/>
          <w:spacing w:val="60"/>
          <w:sz w:val="23"/>
          <w:szCs w:val="23"/>
        </w:rPr>
        <w:t xml:space="preserve"> </w:t>
      </w:r>
      <w:r w:rsidRPr="003E4B8A">
        <w:rPr>
          <w:rFonts w:ascii="Arial" w:hAnsi="Arial" w:cs="Arial"/>
          <w:b/>
          <w:bCs/>
          <w:color w:val="0F0F0F"/>
          <w:sz w:val="23"/>
          <w:szCs w:val="23"/>
        </w:rPr>
        <w:t>matters</w:t>
      </w:r>
    </w:p>
    <w:p w:rsidR="00F45E6E" w:rsidRPr="003E4B8A" w:rsidRDefault="00F45E6E" w:rsidP="00FF16C7">
      <w:pPr>
        <w:kinsoku w:val="0"/>
        <w:overflowPunct w:val="0"/>
        <w:spacing w:after="240" w:line="286" w:lineRule="auto"/>
        <w:ind w:left="181" w:right="465" w:hanging="17"/>
        <w:rPr>
          <w:rFonts w:ascii="Arial" w:hAnsi="Arial" w:cs="Arial"/>
          <w:color w:val="000000"/>
          <w:sz w:val="23"/>
          <w:szCs w:val="23"/>
        </w:rPr>
      </w:pPr>
      <w:r w:rsidRPr="003E4B8A">
        <w:rPr>
          <w:rFonts w:ascii="Arial" w:hAnsi="Arial" w:cs="Arial"/>
          <w:color w:val="0F0F0F"/>
          <w:sz w:val="23"/>
          <w:szCs w:val="23"/>
        </w:rPr>
        <w:t>If</w:t>
      </w:r>
      <w:r w:rsidRPr="003E4B8A">
        <w:rPr>
          <w:rFonts w:ascii="Arial" w:hAnsi="Arial" w:cs="Arial"/>
          <w:color w:val="0F0F0F"/>
          <w:spacing w:val="-13"/>
          <w:sz w:val="23"/>
          <w:szCs w:val="23"/>
        </w:rPr>
        <w:t xml:space="preserve"> </w:t>
      </w:r>
      <w:r w:rsidRPr="003E4B8A">
        <w:rPr>
          <w:rFonts w:ascii="Arial" w:hAnsi="Arial" w:cs="Arial"/>
          <w:color w:val="0F0F0F"/>
          <w:sz w:val="23"/>
          <w:szCs w:val="23"/>
        </w:rPr>
        <w:t>your</w:t>
      </w:r>
      <w:r w:rsidRPr="003E4B8A">
        <w:rPr>
          <w:rFonts w:ascii="Arial" w:hAnsi="Arial" w:cs="Arial"/>
          <w:color w:val="0F0F0F"/>
          <w:spacing w:val="21"/>
          <w:sz w:val="23"/>
          <w:szCs w:val="23"/>
        </w:rPr>
        <w:t xml:space="preserve"> </w:t>
      </w:r>
      <w:r w:rsidRPr="003E4B8A">
        <w:rPr>
          <w:rFonts w:ascii="Arial" w:hAnsi="Arial" w:cs="Arial"/>
          <w:color w:val="0F0F0F"/>
          <w:sz w:val="23"/>
          <w:szCs w:val="23"/>
        </w:rPr>
        <w:t>farm</w:t>
      </w:r>
      <w:r w:rsidRPr="003E4B8A">
        <w:rPr>
          <w:rFonts w:ascii="Arial" w:hAnsi="Arial" w:cs="Arial"/>
          <w:color w:val="0F0F0F"/>
          <w:spacing w:val="33"/>
          <w:sz w:val="23"/>
          <w:szCs w:val="23"/>
        </w:rPr>
        <w:t xml:space="preserve"> </w:t>
      </w:r>
      <w:r w:rsidRPr="003E4B8A">
        <w:rPr>
          <w:rFonts w:ascii="Arial" w:hAnsi="Arial" w:cs="Arial"/>
          <w:color w:val="0F0F0F"/>
          <w:sz w:val="23"/>
          <w:szCs w:val="23"/>
        </w:rPr>
        <w:t>is within</w:t>
      </w:r>
      <w:r w:rsidRPr="003E4B8A">
        <w:rPr>
          <w:rFonts w:ascii="Arial" w:hAnsi="Arial" w:cs="Arial"/>
          <w:color w:val="0F0F0F"/>
          <w:spacing w:val="37"/>
          <w:sz w:val="23"/>
          <w:szCs w:val="23"/>
        </w:rPr>
        <w:t xml:space="preserve"> </w:t>
      </w:r>
      <w:r w:rsidRPr="003E4B8A">
        <w:rPr>
          <w:rFonts w:ascii="Arial" w:hAnsi="Arial" w:cs="Arial"/>
          <w:color w:val="0F0F0F"/>
          <w:sz w:val="23"/>
          <w:szCs w:val="23"/>
        </w:rPr>
        <w:t>a</w:t>
      </w:r>
      <w:r w:rsidRPr="003E4B8A">
        <w:rPr>
          <w:rFonts w:ascii="Arial" w:hAnsi="Arial" w:cs="Arial"/>
          <w:color w:val="0F0F0F"/>
          <w:spacing w:val="27"/>
          <w:sz w:val="23"/>
          <w:szCs w:val="23"/>
        </w:rPr>
        <w:t xml:space="preserve"> </w:t>
      </w:r>
      <w:r w:rsidRPr="003E4B8A">
        <w:rPr>
          <w:rFonts w:ascii="Arial" w:hAnsi="Arial" w:cs="Arial"/>
          <w:color w:val="0F0F0F"/>
          <w:sz w:val="23"/>
          <w:szCs w:val="23"/>
        </w:rPr>
        <w:t>NVZ</w:t>
      </w:r>
      <w:r w:rsidRPr="003E4B8A">
        <w:rPr>
          <w:rFonts w:ascii="Arial" w:hAnsi="Arial" w:cs="Arial"/>
          <w:color w:val="0F0F0F"/>
          <w:spacing w:val="7"/>
          <w:sz w:val="23"/>
          <w:szCs w:val="23"/>
        </w:rPr>
        <w:t xml:space="preserve"> </w:t>
      </w:r>
      <w:r w:rsidR="00DD245F" w:rsidRPr="003E4B8A">
        <w:rPr>
          <w:rFonts w:ascii="Arial" w:hAnsi="Arial" w:cs="Arial"/>
          <w:color w:val="0F0F0F"/>
          <w:sz w:val="23"/>
          <w:szCs w:val="23"/>
        </w:rPr>
        <w:t>area</w:t>
      </w:r>
      <w:r w:rsidR="00DD245F" w:rsidRPr="003E4B8A">
        <w:rPr>
          <w:rFonts w:ascii="Arial" w:hAnsi="Arial" w:cs="Arial"/>
          <w:color w:val="0F0F0F"/>
          <w:spacing w:val="24"/>
          <w:sz w:val="23"/>
          <w:szCs w:val="23"/>
        </w:rPr>
        <w:t xml:space="preserve">, </w:t>
      </w:r>
      <w:r w:rsidRPr="003E4B8A">
        <w:rPr>
          <w:rFonts w:ascii="Arial" w:hAnsi="Arial" w:cs="Arial"/>
          <w:color w:val="0F0F0F"/>
          <w:sz w:val="23"/>
          <w:szCs w:val="23"/>
        </w:rPr>
        <w:t>then</w:t>
      </w:r>
      <w:r w:rsidRPr="003E4B8A">
        <w:rPr>
          <w:rFonts w:ascii="Arial" w:hAnsi="Arial" w:cs="Arial"/>
          <w:color w:val="0F0F0F"/>
          <w:spacing w:val="15"/>
          <w:sz w:val="23"/>
          <w:szCs w:val="23"/>
        </w:rPr>
        <w:t xml:space="preserve"> </w:t>
      </w:r>
      <w:r w:rsidRPr="003E4B8A">
        <w:rPr>
          <w:rFonts w:ascii="Arial" w:hAnsi="Arial" w:cs="Arial"/>
          <w:color w:val="0F0F0F"/>
          <w:sz w:val="23"/>
          <w:szCs w:val="23"/>
        </w:rPr>
        <w:t>the</w:t>
      </w:r>
      <w:r w:rsidRPr="003E4B8A">
        <w:rPr>
          <w:rFonts w:ascii="Arial" w:hAnsi="Arial" w:cs="Arial"/>
          <w:color w:val="0F0F0F"/>
          <w:spacing w:val="32"/>
          <w:sz w:val="23"/>
          <w:szCs w:val="23"/>
        </w:rPr>
        <w:t xml:space="preserve"> </w:t>
      </w:r>
      <w:r w:rsidRPr="003E4B8A">
        <w:rPr>
          <w:rFonts w:ascii="Arial" w:hAnsi="Arial" w:cs="Arial"/>
          <w:color w:val="0F0F0F"/>
          <w:sz w:val="23"/>
          <w:szCs w:val="23"/>
        </w:rPr>
        <w:t>NVZ</w:t>
      </w:r>
      <w:r w:rsidRPr="003E4B8A">
        <w:rPr>
          <w:rFonts w:ascii="Arial" w:hAnsi="Arial" w:cs="Arial"/>
          <w:color w:val="0F0F0F"/>
          <w:spacing w:val="18"/>
          <w:sz w:val="23"/>
          <w:szCs w:val="23"/>
        </w:rPr>
        <w:t xml:space="preserve"> </w:t>
      </w:r>
      <w:r w:rsidRPr="003E4B8A">
        <w:rPr>
          <w:rFonts w:ascii="Arial" w:hAnsi="Arial" w:cs="Arial"/>
          <w:color w:val="0F0F0F"/>
          <w:sz w:val="23"/>
          <w:szCs w:val="23"/>
        </w:rPr>
        <w:t>rules</w:t>
      </w:r>
      <w:r w:rsidRPr="003E4B8A">
        <w:rPr>
          <w:rFonts w:ascii="Arial" w:hAnsi="Arial" w:cs="Arial"/>
          <w:color w:val="0F0F0F"/>
          <w:spacing w:val="21"/>
          <w:sz w:val="23"/>
          <w:szCs w:val="23"/>
        </w:rPr>
        <w:t xml:space="preserve"> </w:t>
      </w:r>
      <w:r w:rsidRPr="003E4B8A">
        <w:rPr>
          <w:rFonts w:ascii="Arial" w:hAnsi="Arial" w:cs="Arial"/>
          <w:color w:val="0F0F0F"/>
          <w:sz w:val="23"/>
          <w:szCs w:val="23"/>
        </w:rPr>
        <w:t>require</w:t>
      </w:r>
      <w:r w:rsidRPr="003E4B8A">
        <w:rPr>
          <w:rFonts w:ascii="Arial" w:hAnsi="Arial" w:cs="Arial"/>
          <w:color w:val="0F0F0F"/>
          <w:spacing w:val="24"/>
          <w:sz w:val="23"/>
          <w:szCs w:val="23"/>
        </w:rPr>
        <w:t xml:space="preserve"> </w:t>
      </w:r>
      <w:r w:rsidRPr="003E4B8A">
        <w:rPr>
          <w:rFonts w:ascii="Arial" w:hAnsi="Arial" w:cs="Arial"/>
          <w:color w:val="0F0F0F"/>
          <w:sz w:val="23"/>
          <w:szCs w:val="23"/>
        </w:rPr>
        <w:t>at</w:t>
      </w:r>
      <w:r w:rsidRPr="003E4B8A">
        <w:rPr>
          <w:rFonts w:ascii="Arial" w:hAnsi="Arial" w:cs="Arial"/>
          <w:color w:val="0F0F0F"/>
          <w:w w:val="102"/>
          <w:sz w:val="23"/>
          <w:szCs w:val="23"/>
        </w:rPr>
        <w:t xml:space="preserve"> </w:t>
      </w:r>
      <w:r w:rsidRPr="003E4B8A">
        <w:rPr>
          <w:rFonts w:ascii="Arial" w:hAnsi="Arial" w:cs="Arial"/>
          <w:color w:val="0F0F0F"/>
          <w:sz w:val="23"/>
          <w:szCs w:val="23"/>
        </w:rPr>
        <w:t>least</w:t>
      </w:r>
      <w:r w:rsidRPr="003E4B8A">
        <w:rPr>
          <w:rFonts w:ascii="Arial" w:hAnsi="Arial" w:cs="Arial"/>
          <w:color w:val="0F0F0F"/>
          <w:spacing w:val="20"/>
          <w:sz w:val="23"/>
          <w:szCs w:val="23"/>
        </w:rPr>
        <w:t xml:space="preserve"> </w:t>
      </w:r>
      <w:r w:rsidRPr="003E4B8A">
        <w:rPr>
          <w:rFonts w:ascii="Arial" w:hAnsi="Arial" w:cs="Arial"/>
          <w:color w:val="0F0F0F"/>
          <w:sz w:val="23"/>
          <w:szCs w:val="23"/>
        </w:rPr>
        <w:t>5</w:t>
      </w:r>
      <w:r w:rsidRPr="003E4B8A">
        <w:rPr>
          <w:rFonts w:ascii="Arial" w:hAnsi="Arial" w:cs="Arial"/>
          <w:color w:val="0F0F0F"/>
          <w:spacing w:val="17"/>
          <w:sz w:val="23"/>
          <w:szCs w:val="23"/>
        </w:rPr>
        <w:t xml:space="preserve"> </w:t>
      </w:r>
      <w:r w:rsidRPr="003E4B8A">
        <w:rPr>
          <w:rFonts w:ascii="Arial" w:hAnsi="Arial" w:cs="Arial"/>
          <w:color w:val="0F0F0F"/>
          <w:sz w:val="23"/>
          <w:szCs w:val="23"/>
        </w:rPr>
        <w:t>months</w:t>
      </w:r>
      <w:r w:rsidRPr="003E4B8A">
        <w:rPr>
          <w:rFonts w:ascii="Arial" w:hAnsi="Arial" w:cs="Arial"/>
          <w:color w:val="0F0F0F"/>
          <w:spacing w:val="21"/>
          <w:sz w:val="23"/>
          <w:szCs w:val="23"/>
        </w:rPr>
        <w:t xml:space="preserve"> </w:t>
      </w:r>
      <w:r w:rsidRPr="003E4B8A">
        <w:rPr>
          <w:rFonts w:ascii="Arial" w:hAnsi="Arial" w:cs="Arial"/>
          <w:color w:val="0F0F0F"/>
          <w:sz w:val="23"/>
          <w:szCs w:val="23"/>
        </w:rPr>
        <w:t>slurry</w:t>
      </w:r>
      <w:r w:rsidRPr="003E4B8A">
        <w:rPr>
          <w:rFonts w:ascii="Arial" w:hAnsi="Arial" w:cs="Arial"/>
          <w:color w:val="0F0F0F"/>
          <w:spacing w:val="26"/>
          <w:sz w:val="23"/>
          <w:szCs w:val="23"/>
        </w:rPr>
        <w:t xml:space="preserve"> </w:t>
      </w:r>
      <w:r w:rsidRPr="003E4B8A">
        <w:rPr>
          <w:rFonts w:ascii="Arial" w:hAnsi="Arial" w:cs="Arial"/>
          <w:color w:val="0F0F0F"/>
          <w:sz w:val="23"/>
          <w:szCs w:val="23"/>
        </w:rPr>
        <w:t>storage</w:t>
      </w:r>
      <w:r w:rsidRPr="003E4B8A">
        <w:rPr>
          <w:rFonts w:ascii="Arial" w:hAnsi="Arial" w:cs="Arial"/>
          <w:color w:val="2D2D2D"/>
          <w:sz w:val="23"/>
          <w:szCs w:val="23"/>
        </w:rPr>
        <w:t>.</w:t>
      </w:r>
      <w:r w:rsidRPr="003E4B8A">
        <w:rPr>
          <w:rFonts w:ascii="Arial" w:hAnsi="Arial" w:cs="Arial"/>
          <w:color w:val="2D2D2D"/>
          <w:spacing w:val="-7"/>
          <w:sz w:val="23"/>
          <w:szCs w:val="23"/>
        </w:rPr>
        <w:t xml:space="preserve"> </w:t>
      </w:r>
      <w:r w:rsidRPr="003E4B8A">
        <w:rPr>
          <w:rFonts w:ascii="Arial" w:hAnsi="Arial" w:cs="Arial"/>
          <w:b/>
          <w:bCs/>
          <w:color w:val="0F0F0F"/>
          <w:sz w:val="23"/>
          <w:szCs w:val="23"/>
        </w:rPr>
        <w:t>We</w:t>
      </w:r>
      <w:r w:rsidRPr="003E4B8A">
        <w:rPr>
          <w:rFonts w:ascii="Arial" w:hAnsi="Arial" w:cs="Arial"/>
          <w:b/>
          <w:bCs/>
          <w:color w:val="0F0F0F"/>
          <w:spacing w:val="28"/>
          <w:sz w:val="23"/>
          <w:szCs w:val="23"/>
        </w:rPr>
        <w:t xml:space="preserve"> </w:t>
      </w:r>
      <w:r w:rsidRPr="003E4B8A">
        <w:rPr>
          <w:rFonts w:ascii="Arial" w:hAnsi="Arial" w:cs="Arial"/>
          <w:b/>
          <w:bCs/>
          <w:color w:val="0F0F0F"/>
          <w:sz w:val="23"/>
          <w:szCs w:val="23"/>
        </w:rPr>
        <w:t>are</w:t>
      </w:r>
      <w:r w:rsidRPr="003E4B8A">
        <w:rPr>
          <w:rFonts w:ascii="Arial" w:hAnsi="Arial" w:cs="Arial"/>
          <w:b/>
          <w:bCs/>
          <w:color w:val="0F0F0F"/>
          <w:spacing w:val="30"/>
          <w:sz w:val="23"/>
          <w:szCs w:val="23"/>
        </w:rPr>
        <w:t xml:space="preserve"> </w:t>
      </w:r>
      <w:r w:rsidRPr="003E4B8A">
        <w:rPr>
          <w:rFonts w:ascii="Arial" w:hAnsi="Arial" w:cs="Arial"/>
          <w:b/>
          <w:bCs/>
          <w:color w:val="0F0F0F"/>
          <w:sz w:val="23"/>
          <w:szCs w:val="23"/>
        </w:rPr>
        <w:t>not</w:t>
      </w:r>
      <w:r w:rsidRPr="003E4B8A">
        <w:rPr>
          <w:rFonts w:ascii="Arial" w:hAnsi="Arial" w:cs="Arial"/>
          <w:b/>
          <w:bCs/>
          <w:color w:val="0F0F0F"/>
          <w:spacing w:val="11"/>
          <w:sz w:val="23"/>
          <w:szCs w:val="23"/>
        </w:rPr>
        <w:t xml:space="preserve"> </w:t>
      </w:r>
      <w:r w:rsidRPr="003E4B8A">
        <w:rPr>
          <w:rFonts w:ascii="Arial" w:hAnsi="Arial" w:cs="Arial"/>
          <w:b/>
          <w:bCs/>
          <w:color w:val="0F0F0F"/>
          <w:sz w:val="23"/>
          <w:szCs w:val="23"/>
        </w:rPr>
        <w:t>in</w:t>
      </w:r>
      <w:r w:rsidRPr="003E4B8A">
        <w:rPr>
          <w:rFonts w:ascii="Arial" w:hAnsi="Arial" w:cs="Arial"/>
          <w:b/>
          <w:bCs/>
          <w:color w:val="0F0F0F"/>
          <w:spacing w:val="-5"/>
          <w:sz w:val="23"/>
          <w:szCs w:val="23"/>
        </w:rPr>
        <w:t xml:space="preserve"> </w:t>
      </w:r>
      <w:r w:rsidRPr="003E4B8A">
        <w:rPr>
          <w:rFonts w:ascii="Arial" w:hAnsi="Arial" w:cs="Arial"/>
          <w:b/>
          <w:bCs/>
          <w:color w:val="0F0F0F"/>
          <w:sz w:val="23"/>
          <w:szCs w:val="23"/>
        </w:rPr>
        <w:t>a</w:t>
      </w:r>
      <w:r w:rsidRPr="003E4B8A">
        <w:rPr>
          <w:rFonts w:ascii="Arial" w:hAnsi="Arial" w:cs="Arial"/>
          <w:b/>
          <w:bCs/>
          <w:color w:val="0F0F0F"/>
          <w:w w:val="105"/>
          <w:sz w:val="23"/>
          <w:szCs w:val="23"/>
        </w:rPr>
        <w:t xml:space="preserve"> </w:t>
      </w:r>
      <w:r w:rsidRPr="003E4B8A">
        <w:rPr>
          <w:rFonts w:ascii="Arial" w:hAnsi="Arial" w:cs="Arial"/>
          <w:b/>
          <w:bCs/>
          <w:color w:val="0F0F0F"/>
          <w:sz w:val="23"/>
          <w:szCs w:val="23"/>
        </w:rPr>
        <w:t>position</w:t>
      </w:r>
      <w:r w:rsidRPr="003E4B8A">
        <w:rPr>
          <w:rFonts w:ascii="Arial" w:hAnsi="Arial" w:cs="Arial"/>
          <w:b/>
          <w:bCs/>
          <w:color w:val="0F0F0F"/>
          <w:spacing w:val="13"/>
          <w:sz w:val="23"/>
          <w:szCs w:val="23"/>
        </w:rPr>
        <w:t xml:space="preserve"> </w:t>
      </w:r>
      <w:r w:rsidRPr="003E4B8A">
        <w:rPr>
          <w:rFonts w:ascii="Arial" w:hAnsi="Arial" w:cs="Arial"/>
          <w:b/>
          <w:bCs/>
          <w:color w:val="0F0F0F"/>
          <w:sz w:val="23"/>
          <w:szCs w:val="23"/>
        </w:rPr>
        <w:t>to</w:t>
      </w:r>
      <w:r w:rsidRPr="003E4B8A">
        <w:rPr>
          <w:rFonts w:ascii="Arial" w:hAnsi="Arial" w:cs="Arial"/>
          <w:b/>
          <w:bCs/>
          <w:color w:val="0F0F0F"/>
          <w:spacing w:val="29"/>
          <w:sz w:val="23"/>
          <w:szCs w:val="23"/>
        </w:rPr>
        <w:t xml:space="preserve"> </w:t>
      </w:r>
      <w:r w:rsidRPr="003E4B8A">
        <w:rPr>
          <w:rFonts w:ascii="Arial" w:hAnsi="Arial" w:cs="Arial"/>
          <w:b/>
          <w:bCs/>
          <w:color w:val="0F0F0F"/>
          <w:sz w:val="23"/>
          <w:szCs w:val="23"/>
        </w:rPr>
        <w:t>reduce</w:t>
      </w:r>
      <w:r w:rsidRPr="003E4B8A">
        <w:rPr>
          <w:rFonts w:ascii="Arial" w:hAnsi="Arial" w:cs="Arial"/>
          <w:b/>
          <w:bCs/>
          <w:color w:val="0F0F0F"/>
          <w:spacing w:val="14"/>
          <w:sz w:val="23"/>
          <w:szCs w:val="23"/>
        </w:rPr>
        <w:t xml:space="preserve"> </w:t>
      </w:r>
      <w:r w:rsidRPr="003E4B8A">
        <w:rPr>
          <w:rFonts w:ascii="Arial" w:hAnsi="Arial" w:cs="Arial"/>
          <w:b/>
          <w:bCs/>
          <w:color w:val="0F0F0F"/>
          <w:sz w:val="23"/>
          <w:szCs w:val="23"/>
        </w:rPr>
        <w:t>this</w:t>
      </w:r>
      <w:r w:rsidRPr="003E4B8A">
        <w:rPr>
          <w:rFonts w:ascii="Arial" w:hAnsi="Arial" w:cs="Arial"/>
          <w:b/>
          <w:bCs/>
          <w:color w:val="0F0F0F"/>
          <w:spacing w:val="36"/>
          <w:sz w:val="23"/>
          <w:szCs w:val="23"/>
        </w:rPr>
        <w:t xml:space="preserve"> </w:t>
      </w:r>
      <w:r w:rsidRPr="003E4B8A">
        <w:rPr>
          <w:rFonts w:ascii="Arial" w:hAnsi="Arial" w:cs="Arial"/>
          <w:b/>
          <w:bCs/>
          <w:color w:val="0F0F0F"/>
          <w:sz w:val="23"/>
          <w:szCs w:val="23"/>
        </w:rPr>
        <w:t xml:space="preserve">requirement. </w:t>
      </w:r>
      <w:r w:rsidRPr="003E4B8A">
        <w:rPr>
          <w:rFonts w:ascii="Arial" w:hAnsi="Arial" w:cs="Arial"/>
          <w:b/>
          <w:bCs/>
          <w:color w:val="0F0F0F"/>
          <w:spacing w:val="60"/>
          <w:sz w:val="23"/>
          <w:szCs w:val="23"/>
        </w:rPr>
        <w:t xml:space="preserve"> </w:t>
      </w:r>
      <w:r w:rsidRPr="003E4B8A">
        <w:rPr>
          <w:rFonts w:ascii="Arial" w:hAnsi="Arial" w:cs="Arial"/>
          <w:color w:val="0F0F0F"/>
          <w:sz w:val="23"/>
          <w:szCs w:val="23"/>
        </w:rPr>
        <w:t>Provision</w:t>
      </w:r>
      <w:r w:rsidRPr="003E4B8A">
        <w:rPr>
          <w:rFonts w:ascii="Arial" w:hAnsi="Arial" w:cs="Arial"/>
          <w:color w:val="0F0F0F"/>
          <w:spacing w:val="17"/>
          <w:sz w:val="23"/>
          <w:szCs w:val="23"/>
        </w:rPr>
        <w:t xml:space="preserve"> </w:t>
      </w:r>
      <w:r w:rsidRPr="003E4B8A">
        <w:rPr>
          <w:rFonts w:ascii="Arial" w:hAnsi="Arial" w:cs="Arial"/>
          <w:color w:val="0F0F0F"/>
          <w:sz w:val="23"/>
          <w:szCs w:val="23"/>
        </w:rPr>
        <w:t>of</w:t>
      </w:r>
      <w:r w:rsidRPr="003E4B8A">
        <w:rPr>
          <w:rFonts w:ascii="Arial" w:hAnsi="Arial" w:cs="Arial"/>
          <w:color w:val="0F0F0F"/>
          <w:spacing w:val="17"/>
          <w:sz w:val="23"/>
          <w:szCs w:val="23"/>
        </w:rPr>
        <w:t xml:space="preserve"> </w:t>
      </w:r>
      <w:r w:rsidRPr="003E4B8A">
        <w:rPr>
          <w:rFonts w:ascii="Arial" w:hAnsi="Arial" w:cs="Arial"/>
          <w:color w:val="0F0F0F"/>
          <w:sz w:val="23"/>
          <w:szCs w:val="23"/>
        </w:rPr>
        <w:t>5</w:t>
      </w:r>
      <w:r w:rsidRPr="003E4B8A">
        <w:rPr>
          <w:rFonts w:ascii="Arial" w:hAnsi="Arial" w:cs="Arial"/>
          <w:color w:val="0F0F0F"/>
          <w:spacing w:val="13"/>
          <w:sz w:val="23"/>
          <w:szCs w:val="23"/>
        </w:rPr>
        <w:t xml:space="preserve"> </w:t>
      </w:r>
      <w:r w:rsidRPr="003E4B8A">
        <w:rPr>
          <w:rFonts w:ascii="Arial" w:hAnsi="Arial" w:cs="Arial"/>
          <w:color w:val="0F0F0F"/>
          <w:sz w:val="23"/>
          <w:szCs w:val="23"/>
        </w:rPr>
        <w:t>months</w:t>
      </w:r>
      <w:r w:rsidRPr="003E4B8A">
        <w:rPr>
          <w:rFonts w:ascii="Arial" w:hAnsi="Arial" w:cs="Arial"/>
          <w:color w:val="0F0F0F"/>
          <w:spacing w:val="19"/>
          <w:sz w:val="23"/>
          <w:szCs w:val="23"/>
        </w:rPr>
        <w:t xml:space="preserve"> </w:t>
      </w:r>
      <w:r w:rsidRPr="003E4B8A">
        <w:rPr>
          <w:rFonts w:ascii="Arial" w:hAnsi="Arial" w:cs="Arial"/>
          <w:color w:val="0F0F0F"/>
          <w:sz w:val="23"/>
          <w:szCs w:val="23"/>
        </w:rPr>
        <w:t>storage</w:t>
      </w:r>
      <w:r w:rsidRPr="003E4B8A">
        <w:rPr>
          <w:rFonts w:ascii="Arial" w:hAnsi="Arial" w:cs="Arial"/>
          <w:color w:val="0F0F0F"/>
          <w:spacing w:val="34"/>
          <w:sz w:val="23"/>
          <w:szCs w:val="23"/>
        </w:rPr>
        <w:t xml:space="preserve"> </w:t>
      </w:r>
      <w:r w:rsidRPr="003E4B8A">
        <w:rPr>
          <w:rFonts w:ascii="Arial" w:hAnsi="Arial" w:cs="Arial"/>
          <w:color w:val="0F0F0F"/>
          <w:sz w:val="23"/>
          <w:szCs w:val="23"/>
        </w:rPr>
        <w:t>capacity</w:t>
      </w:r>
      <w:r w:rsidRPr="003E4B8A">
        <w:rPr>
          <w:rFonts w:ascii="Arial" w:hAnsi="Arial" w:cs="Arial"/>
          <w:color w:val="0F0F0F"/>
          <w:spacing w:val="27"/>
          <w:sz w:val="23"/>
          <w:szCs w:val="23"/>
        </w:rPr>
        <w:t xml:space="preserve"> </w:t>
      </w:r>
      <w:r w:rsidRPr="003E4B8A">
        <w:rPr>
          <w:rFonts w:ascii="Arial" w:hAnsi="Arial" w:cs="Arial"/>
          <w:color w:val="0F0F0F"/>
          <w:sz w:val="23"/>
          <w:szCs w:val="23"/>
        </w:rPr>
        <w:t>should,</w:t>
      </w:r>
      <w:r w:rsidRPr="003E4B8A">
        <w:rPr>
          <w:rFonts w:ascii="Arial" w:hAnsi="Arial" w:cs="Arial"/>
          <w:color w:val="0F0F0F"/>
          <w:w w:val="102"/>
          <w:sz w:val="23"/>
          <w:szCs w:val="23"/>
        </w:rPr>
        <w:t xml:space="preserve"> </w:t>
      </w:r>
      <w:r w:rsidRPr="003E4B8A">
        <w:rPr>
          <w:rFonts w:ascii="Arial" w:hAnsi="Arial" w:cs="Arial"/>
          <w:color w:val="0F0F0F"/>
          <w:sz w:val="23"/>
          <w:szCs w:val="23"/>
        </w:rPr>
        <w:t>however,</w:t>
      </w:r>
      <w:r w:rsidRPr="003E4B8A">
        <w:rPr>
          <w:rFonts w:ascii="Arial" w:hAnsi="Arial" w:cs="Arial"/>
          <w:color w:val="0F0F0F"/>
          <w:spacing w:val="22"/>
          <w:sz w:val="23"/>
          <w:szCs w:val="23"/>
        </w:rPr>
        <w:t xml:space="preserve"> </w:t>
      </w:r>
      <w:r w:rsidRPr="003E4B8A">
        <w:rPr>
          <w:rFonts w:ascii="Arial" w:hAnsi="Arial" w:cs="Arial"/>
          <w:color w:val="0F0F0F"/>
          <w:sz w:val="23"/>
          <w:szCs w:val="23"/>
        </w:rPr>
        <w:t>ensure</w:t>
      </w:r>
      <w:r w:rsidRPr="003E4B8A">
        <w:rPr>
          <w:rFonts w:ascii="Arial" w:hAnsi="Arial" w:cs="Arial"/>
          <w:color w:val="0F0F0F"/>
          <w:spacing w:val="20"/>
          <w:sz w:val="23"/>
          <w:szCs w:val="23"/>
        </w:rPr>
        <w:t xml:space="preserve"> </w:t>
      </w:r>
      <w:r w:rsidRPr="003E4B8A">
        <w:rPr>
          <w:rFonts w:ascii="Arial" w:hAnsi="Arial" w:cs="Arial"/>
          <w:color w:val="0F0F0F"/>
          <w:sz w:val="23"/>
          <w:szCs w:val="23"/>
        </w:rPr>
        <w:t>that</w:t>
      </w:r>
      <w:r w:rsidRPr="003E4B8A">
        <w:rPr>
          <w:rFonts w:ascii="Arial" w:hAnsi="Arial" w:cs="Arial"/>
          <w:color w:val="0F0F0F"/>
          <w:spacing w:val="22"/>
          <w:sz w:val="23"/>
          <w:szCs w:val="23"/>
        </w:rPr>
        <w:t xml:space="preserve"> </w:t>
      </w:r>
      <w:r w:rsidRPr="003E4B8A">
        <w:rPr>
          <w:rFonts w:ascii="Arial" w:hAnsi="Arial" w:cs="Arial"/>
          <w:color w:val="0F0F0F"/>
          <w:sz w:val="23"/>
          <w:szCs w:val="23"/>
        </w:rPr>
        <w:t>additional</w:t>
      </w:r>
      <w:r w:rsidRPr="003E4B8A">
        <w:rPr>
          <w:rFonts w:ascii="Arial" w:hAnsi="Arial" w:cs="Arial"/>
          <w:color w:val="0F0F0F"/>
          <w:spacing w:val="27"/>
          <w:sz w:val="23"/>
          <w:szCs w:val="23"/>
        </w:rPr>
        <w:t xml:space="preserve"> </w:t>
      </w:r>
      <w:r w:rsidRPr="003E4B8A">
        <w:rPr>
          <w:rFonts w:ascii="Arial" w:hAnsi="Arial" w:cs="Arial"/>
          <w:color w:val="0F0F0F"/>
          <w:sz w:val="23"/>
          <w:szCs w:val="23"/>
        </w:rPr>
        <w:t>storage</w:t>
      </w:r>
      <w:r w:rsidRPr="003E4B8A">
        <w:rPr>
          <w:rFonts w:ascii="Arial" w:hAnsi="Arial" w:cs="Arial"/>
          <w:color w:val="0F0F0F"/>
          <w:spacing w:val="41"/>
          <w:sz w:val="23"/>
          <w:szCs w:val="23"/>
        </w:rPr>
        <w:t xml:space="preserve"> </w:t>
      </w:r>
      <w:r w:rsidRPr="003E4B8A">
        <w:rPr>
          <w:rFonts w:ascii="Arial" w:hAnsi="Arial" w:cs="Arial"/>
          <w:color w:val="0F0F0F"/>
          <w:sz w:val="23"/>
          <w:szCs w:val="23"/>
        </w:rPr>
        <w:t>is</w:t>
      </w:r>
      <w:r w:rsidRPr="003E4B8A">
        <w:rPr>
          <w:rFonts w:ascii="Arial" w:hAnsi="Arial" w:cs="Arial"/>
          <w:color w:val="0F0F0F"/>
          <w:spacing w:val="16"/>
          <w:sz w:val="23"/>
          <w:szCs w:val="23"/>
        </w:rPr>
        <w:t xml:space="preserve"> </w:t>
      </w:r>
      <w:r w:rsidRPr="003E4B8A">
        <w:rPr>
          <w:rFonts w:ascii="Arial" w:hAnsi="Arial" w:cs="Arial"/>
          <w:color w:val="0F0F0F"/>
          <w:sz w:val="23"/>
          <w:szCs w:val="23"/>
        </w:rPr>
        <w:t>not</w:t>
      </w:r>
      <w:r w:rsidRPr="003E4B8A">
        <w:rPr>
          <w:rFonts w:ascii="Arial" w:hAnsi="Arial" w:cs="Arial"/>
          <w:color w:val="0F0F0F"/>
          <w:spacing w:val="4"/>
          <w:sz w:val="23"/>
          <w:szCs w:val="23"/>
        </w:rPr>
        <w:t xml:space="preserve"> </w:t>
      </w:r>
      <w:r w:rsidRPr="003E4B8A">
        <w:rPr>
          <w:rFonts w:ascii="Arial" w:hAnsi="Arial" w:cs="Arial"/>
          <w:color w:val="0F0F0F"/>
          <w:sz w:val="23"/>
          <w:szCs w:val="23"/>
        </w:rPr>
        <w:t>yet</w:t>
      </w:r>
      <w:r w:rsidRPr="003E4B8A">
        <w:rPr>
          <w:rFonts w:ascii="Arial" w:hAnsi="Arial" w:cs="Arial"/>
          <w:color w:val="0F0F0F"/>
          <w:spacing w:val="35"/>
          <w:sz w:val="23"/>
          <w:szCs w:val="23"/>
        </w:rPr>
        <w:t xml:space="preserve"> </w:t>
      </w:r>
      <w:r w:rsidRPr="003E4B8A">
        <w:rPr>
          <w:rFonts w:ascii="Arial" w:hAnsi="Arial" w:cs="Arial"/>
          <w:color w:val="0F0F0F"/>
          <w:sz w:val="23"/>
          <w:szCs w:val="23"/>
        </w:rPr>
        <w:t>required.</w:t>
      </w:r>
      <w:r w:rsidRPr="003E4B8A">
        <w:rPr>
          <w:rFonts w:ascii="Arial" w:hAnsi="Arial" w:cs="Arial"/>
          <w:color w:val="0F0F0F"/>
          <w:spacing w:val="36"/>
          <w:sz w:val="23"/>
          <w:szCs w:val="23"/>
        </w:rPr>
        <w:t xml:space="preserve"> </w:t>
      </w:r>
      <w:r w:rsidRPr="003E4B8A">
        <w:rPr>
          <w:rFonts w:ascii="Arial" w:hAnsi="Arial" w:cs="Arial"/>
          <w:color w:val="0F0F0F"/>
          <w:sz w:val="23"/>
          <w:szCs w:val="23"/>
        </w:rPr>
        <w:t xml:space="preserve">If </w:t>
      </w:r>
      <w:r w:rsidRPr="003E4B8A">
        <w:rPr>
          <w:rFonts w:ascii="Arial" w:hAnsi="Arial" w:cs="Arial"/>
          <w:b/>
          <w:bCs/>
          <w:color w:val="0F0F0F"/>
          <w:sz w:val="23"/>
          <w:szCs w:val="23"/>
        </w:rPr>
        <w:t>further</w:t>
      </w:r>
      <w:r w:rsidRPr="003E4B8A">
        <w:rPr>
          <w:rFonts w:ascii="Arial" w:hAnsi="Arial" w:cs="Arial"/>
          <w:b/>
          <w:bCs/>
          <w:color w:val="0F0F0F"/>
          <w:spacing w:val="28"/>
          <w:sz w:val="23"/>
          <w:szCs w:val="23"/>
        </w:rPr>
        <w:t xml:space="preserve"> </w:t>
      </w:r>
      <w:r w:rsidRPr="003E4B8A">
        <w:rPr>
          <w:rFonts w:ascii="Arial" w:hAnsi="Arial" w:cs="Arial"/>
          <w:color w:val="0F0F0F"/>
          <w:sz w:val="23"/>
          <w:szCs w:val="23"/>
        </w:rPr>
        <w:t>storage</w:t>
      </w:r>
      <w:r w:rsidRPr="003E4B8A">
        <w:rPr>
          <w:rFonts w:ascii="Arial" w:hAnsi="Arial" w:cs="Arial"/>
          <w:color w:val="0F0F0F"/>
          <w:spacing w:val="38"/>
          <w:sz w:val="23"/>
          <w:szCs w:val="23"/>
        </w:rPr>
        <w:t xml:space="preserve"> </w:t>
      </w:r>
      <w:r w:rsidRPr="003E4B8A">
        <w:rPr>
          <w:rFonts w:ascii="Arial" w:hAnsi="Arial" w:cs="Arial"/>
          <w:color w:val="0F0F0F"/>
          <w:sz w:val="23"/>
          <w:szCs w:val="23"/>
        </w:rPr>
        <w:t>is</w:t>
      </w:r>
      <w:r w:rsidRPr="003E4B8A">
        <w:rPr>
          <w:rFonts w:ascii="Arial" w:hAnsi="Arial" w:cs="Arial"/>
          <w:color w:val="0F0F0F"/>
          <w:spacing w:val="16"/>
          <w:sz w:val="23"/>
          <w:szCs w:val="23"/>
        </w:rPr>
        <w:t xml:space="preserve"> </w:t>
      </w:r>
      <w:r w:rsidRPr="003E4B8A">
        <w:rPr>
          <w:rFonts w:ascii="Arial" w:hAnsi="Arial" w:cs="Arial"/>
          <w:color w:val="0F0F0F"/>
          <w:sz w:val="23"/>
          <w:szCs w:val="23"/>
        </w:rPr>
        <w:t>needed</w:t>
      </w:r>
      <w:r w:rsidRPr="003E4B8A">
        <w:rPr>
          <w:rFonts w:ascii="Arial" w:hAnsi="Arial" w:cs="Arial"/>
          <w:color w:val="0F0F0F"/>
          <w:w w:val="103"/>
          <w:sz w:val="23"/>
          <w:szCs w:val="23"/>
        </w:rPr>
        <w:t xml:space="preserve"> </w:t>
      </w:r>
      <w:r w:rsidRPr="003E4B8A">
        <w:rPr>
          <w:rFonts w:ascii="Arial" w:hAnsi="Arial" w:cs="Arial"/>
          <w:color w:val="0F0F0F"/>
          <w:sz w:val="23"/>
          <w:szCs w:val="23"/>
        </w:rPr>
        <w:t>before</w:t>
      </w:r>
      <w:r w:rsidRPr="003E4B8A">
        <w:rPr>
          <w:rFonts w:ascii="Arial" w:hAnsi="Arial" w:cs="Arial"/>
          <w:color w:val="0F0F0F"/>
          <w:spacing w:val="10"/>
          <w:sz w:val="23"/>
          <w:szCs w:val="23"/>
        </w:rPr>
        <w:t xml:space="preserve"> </w:t>
      </w:r>
      <w:r w:rsidRPr="003E4B8A">
        <w:rPr>
          <w:rFonts w:ascii="Arial" w:hAnsi="Arial" w:cs="Arial"/>
          <w:color w:val="0F0F0F"/>
          <w:sz w:val="23"/>
          <w:szCs w:val="23"/>
        </w:rPr>
        <w:t>the</w:t>
      </w:r>
      <w:r w:rsidRPr="003E4B8A">
        <w:rPr>
          <w:rFonts w:ascii="Arial" w:hAnsi="Arial" w:cs="Arial"/>
          <w:color w:val="0F0F0F"/>
          <w:spacing w:val="20"/>
          <w:sz w:val="23"/>
          <w:szCs w:val="23"/>
        </w:rPr>
        <w:t xml:space="preserve"> </w:t>
      </w:r>
      <w:r w:rsidRPr="003E4B8A">
        <w:rPr>
          <w:rFonts w:ascii="Arial" w:hAnsi="Arial" w:cs="Arial"/>
          <w:color w:val="0F0F0F"/>
          <w:sz w:val="23"/>
          <w:szCs w:val="23"/>
        </w:rPr>
        <w:t>end</w:t>
      </w:r>
      <w:r w:rsidRPr="003E4B8A">
        <w:rPr>
          <w:rFonts w:ascii="Arial" w:hAnsi="Arial" w:cs="Arial"/>
          <w:color w:val="0F0F0F"/>
          <w:spacing w:val="15"/>
          <w:sz w:val="23"/>
          <w:szCs w:val="23"/>
        </w:rPr>
        <w:t xml:space="preserve"> </w:t>
      </w:r>
      <w:r w:rsidRPr="003E4B8A">
        <w:rPr>
          <w:rFonts w:ascii="Arial" w:hAnsi="Arial" w:cs="Arial"/>
          <w:color w:val="0F0F0F"/>
          <w:sz w:val="23"/>
          <w:szCs w:val="23"/>
        </w:rPr>
        <w:t>of</w:t>
      </w:r>
      <w:r w:rsidRPr="003E4B8A">
        <w:rPr>
          <w:rFonts w:ascii="Arial" w:hAnsi="Arial" w:cs="Arial"/>
          <w:color w:val="0F0F0F"/>
          <w:spacing w:val="6"/>
          <w:sz w:val="23"/>
          <w:szCs w:val="23"/>
        </w:rPr>
        <w:t xml:space="preserve"> </w:t>
      </w:r>
      <w:r w:rsidRPr="003E4B8A">
        <w:rPr>
          <w:rFonts w:ascii="Arial" w:hAnsi="Arial" w:cs="Arial"/>
          <w:color w:val="0F0F0F"/>
          <w:sz w:val="23"/>
          <w:szCs w:val="23"/>
        </w:rPr>
        <w:t>this</w:t>
      </w:r>
      <w:r w:rsidRPr="003E4B8A">
        <w:rPr>
          <w:rFonts w:ascii="Arial" w:hAnsi="Arial" w:cs="Arial"/>
          <w:color w:val="0F0F0F"/>
          <w:spacing w:val="17"/>
          <w:sz w:val="23"/>
          <w:szCs w:val="23"/>
        </w:rPr>
        <w:t xml:space="preserve"> </w:t>
      </w:r>
      <w:r w:rsidRPr="003E4B8A">
        <w:rPr>
          <w:rFonts w:ascii="Arial" w:hAnsi="Arial" w:cs="Arial"/>
          <w:color w:val="0F0F0F"/>
          <w:sz w:val="23"/>
          <w:szCs w:val="23"/>
        </w:rPr>
        <w:t>winter,</w:t>
      </w:r>
      <w:r w:rsidRPr="003E4B8A">
        <w:rPr>
          <w:rFonts w:ascii="Arial" w:hAnsi="Arial" w:cs="Arial"/>
          <w:color w:val="0F0F0F"/>
          <w:spacing w:val="32"/>
          <w:sz w:val="23"/>
          <w:szCs w:val="23"/>
        </w:rPr>
        <w:t xml:space="preserve"> </w:t>
      </w:r>
      <w:r w:rsidRPr="003E4B8A">
        <w:rPr>
          <w:rFonts w:ascii="Arial" w:hAnsi="Arial" w:cs="Arial"/>
          <w:color w:val="0F0F0F"/>
          <w:sz w:val="23"/>
          <w:szCs w:val="23"/>
        </w:rPr>
        <w:t>we</w:t>
      </w:r>
      <w:r w:rsidRPr="003E4B8A">
        <w:rPr>
          <w:rFonts w:ascii="Arial" w:hAnsi="Arial" w:cs="Arial"/>
          <w:color w:val="0F0F0F"/>
          <w:spacing w:val="25"/>
          <w:sz w:val="23"/>
          <w:szCs w:val="23"/>
        </w:rPr>
        <w:t xml:space="preserve"> </w:t>
      </w:r>
      <w:r w:rsidRPr="003E4B8A">
        <w:rPr>
          <w:rFonts w:ascii="Arial" w:hAnsi="Arial" w:cs="Arial"/>
          <w:color w:val="0F0F0F"/>
          <w:sz w:val="23"/>
          <w:szCs w:val="23"/>
        </w:rPr>
        <w:t>can</w:t>
      </w:r>
      <w:r w:rsidRPr="003E4B8A">
        <w:rPr>
          <w:rFonts w:ascii="Arial" w:hAnsi="Arial" w:cs="Arial"/>
          <w:color w:val="0F0F0F"/>
          <w:spacing w:val="25"/>
          <w:sz w:val="23"/>
          <w:szCs w:val="23"/>
        </w:rPr>
        <w:t xml:space="preserve"> </w:t>
      </w:r>
      <w:r w:rsidRPr="003E4B8A">
        <w:rPr>
          <w:rFonts w:ascii="Arial" w:hAnsi="Arial" w:cs="Arial"/>
          <w:color w:val="0F0F0F"/>
          <w:sz w:val="23"/>
          <w:szCs w:val="23"/>
        </w:rPr>
        <w:t>look</w:t>
      </w:r>
      <w:r w:rsidRPr="003E4B8A">
        <w:rPr>
          <w:rFonts w:ascii="Arial" w:hAnsi="Arial" w:cs="Arial"/>
          <w:color w:val="0F0F0F"/>
          <w:spacing w:val="22"/>
          <w:sz w:val="23"/>
          <w:szCs w:val="23"/>
        </w:rPr>
        <w:t xml:space="preserve"> </w:t>
      </w:r>
      <w:r w:rsidRPr="003E4B8A">
        <w:rPr>
          <w:rFonts w:ascii="Arial" w:hAnsi="Arial" w:cs="Arial"/>
          <w:color w:val="0F0F0F"/>
          <w:sz w:val="23"/>
          <w:szCs w:val="23"/>
        </w:rPr>
        <w:t>at</w:t>
      </w:r>
      <w:r w:rsidRPr="003E4B8A">
        <w:rPr>
          <w:rFonts w:ascii="Arial" w:hAnsi="Arial" w:cs="Arial"/>
          <w:color w:val="0F0F0F"/>
          <w:spacing w:val="15"/>
          <w:sz w:val="23"/>
          <w:szCs w:val="23"/>
        </w:rPr>
        <w:t xml:space="preserve"> </w:t>
      </w:r>
      <w:r w:rsidRPr="003E4B8A">
        <w:rPr>
          <w:rFonts w:ascii="Arial" w:hAnsi="Arial" w:cs="Arial"/>
          <w:color w:val="0F0F0F"/>
          <w:sz w:val="23"/>
          <w:szCs w:val="23"/>
        </w:rPr>
        <w:t>proposals</w:t>
      </w:r>
      <w:r w:rsidRPr="003E4B8A">
        <w:rPr>
          <w:rFonts w:ascii="Arial" w:hAnsi="Arial" w:cs="Arial"/>
          <w:color w:val="0F0F0F"/>
          <w:spacing w:val="24"/>
          <w:sz w:val="23"/>
          <w:szCs w:val="23"/>
        </w:rPr>
        <w:t xml:space="preserve"> </w:t>
      </w:r>
      <w:r w:rsidRPr="003E4B8A">
        <w:rPr>
          <w:rFonts w:ascii="Arial" w:hAnsi="Arial" w:cs="Arial"/>
          <w:color w:val="0F0F0F"/>
          <w:sz w:val="23"/>
          <w:szCs w:val="23"/>
        </w:rPr>
        <w:t>as</w:t>
      </w:r>
      <w:r w:rsidRPr="003E4B8A">
        <w:rPr>
          <w:rFonts w:ascii="Arial" w:hAnsi="Arial" w:cs="Arial"/>
          <w:color w:val="0F0F0F"/>
          <w:spacing w:val="20"/>
          <w:sz w:val="23"/>
          <w:szCs w:val="23"/>
        </w:rPr>
        <w:t xml:space="preserve"> </w:t>
      </w:r>
      <w:r w:rsidRPr="003E4B8A">
        <w:rPr>
          <w:rFonts w:ascii="Arial" w:hAnsi="Arial" w:cs="Arial"/>
          <w:color w:val="0F0F0F"/>
          <w:sz w:val="23"/>
          <w:szCs w:val="23"/>
        </w:rPr>
        <w:t>part</w:t>
      </w:r>
      <w:r w:rsidRPr="003E4B8A">
        <w:rPr>
          <w:rFonts w:ascii="Arial" w:hAnsi="Arial" w:cs="Arial"/>
          <w:color w:val="0F0F0F"/>
          <w:spacing w:val="11"/>
          <w:sz w:val="23"/>
          <w:szCs w:val="23"/>
        </w:rPr>
        <w:t xml:space="preserve"> </w:t>
      </w:r>
      <w:r w:rsidRPr="003E4B8A">
        <w:rPr>
          <w:rFonts w:ascii="Arial" w:hAnsi="Arial" w:cs="Arial"/>
          <w:color w:val="0F0F0F"/>
          <w:sz w:val="23"/>
          <w:szCs w:val="23"/>
        </w:rPr>
        <w:t>of</w:t>
      </w:r>
      <w:r w:rsidRPr="003E4B8A">
        <w:rPr>
          <w:rFonts w:ascii="Arial" w:hAnsi="Arial" w:cs="Arial"/>
          <w:color w:val="0F0F0F"/>
          <w:spacing w:val="7"/>
          <w:sz w:val="23"/>
          <w:szCs w:val="23"/>
        </w:rPr>
        <w:t xml:space="preserve"> </w:t>
      </w:r>
      <w:r w:rsidRPr="003E4B8A">
        <w:rPr>
          <w:rFonts w:ascii="Arial" w:hAnsi="Arial" w:cs="Arial"/>
          <w:color w:val="0F0F0F"/>
          <w:sz w:val="23"/>
          <w:szCs w:val="23"/>
        </w:rPr>
        <w:t>this</w:t>
      </w:r>
      <w:r w:rsidRPr="003E4B8A">
        <w:rPr>
          <w:rFonts w:ascii="Arial" w:hAnsi="Arial" w:cs="Arial"/>
          <w:color w:val="0F0F0F"/>
          <w:spacing w:val="23"/>
          <w:sz w:val="23"/>
          <w:szCs w:val="23"/>
        </w:rPr>
        <w:t xml:space="preserve"> </w:t>
      </w:r>
      <w:r w:rsidRPr="003E4B8A">
        <w:rPr>
          <w:rFonts w:ascii="Arial" w:hAnsi="Arial" w:cs="Arial"/>
          <w:color w:val="0F0F0F"/>
          <w:sz w:val="23"/>
          <w:szCs w:val="23"/>
        </w:rPr>
        <w:t>guidance.</w:t>
      </w:r>
    </w:p>
    <w:p w:rsidR="00F45E6E" w:rsidRPr="003E4B8A" w:rsidRDefault="00F45E6E" w:rsidP="00FF16C7">
      <w:pPr>
        <w:kinsoku w:val="0"/>
        <w:overflowPunct w:val="0"/>
        <w:spacing w:after="240" w:line="286" w:lineRule="auto"/>
        <w:ind w:left="181" w:right="465" w:hanging="17"/>
        <w:rPr>
          <w:rFonts w:ascii="Arial" w:hAnsi="Arial" w:cs="Arial"/>
          <w:color w:val="000000"/>
          <w:sz w:val="23"/>
          <w:szCs w:val="23"/>
        </w:rPr>
      </w:pPr>
      <w:r w:rsidRPr="003E4B8A">
        <w:rPr>
          <w:rFonts w:ascii="Arial" w:hAnsi="Arial" w:cs="Arial"/>
          <w:color w:val="0F0F0F"/>
          <w:sz w:val="23"/>
          <w:szCs w:val="23"/>
        </w:rPr>
        <w:t>Check</w:t>
      </w:r>
      <w:r w:rsidRPr="003E4B8A">
        <w:rPr>
          <w:rFonts w:ascii="Arial" w:hAnsi="Arial" w:cs="Arial"/>
          <w:color w:val="0F0F0F"/>
          <w:spacing w:val="20"/>
          <w:sz w:val="23"/>
          <w:szCs w:val="23"/>
        </w:rPr>
        <w:t xml:space="preserve"> </w:t>
      </w:r>
      <w:r w:rsidRPr="003E4B8A">
        <w:rPr>
          <w:rFonts w:ascii="Arial" w:hAnsi="Arial" w:cs="Arial"/>
          <w:color w:val="0F0F0F"/>
          <w:sz w:val="23"/>
          <w:szCs w:val="23"/>
        </w:rPr>
        <w:t>with</w:t>
      </w:r>
      <w:r w:rsidRPr="003E4B8A">
        <w:rPr>
          <w:rFonts w:ascii="Arial" w:hAnsi="Arial" w:cs="Arial"/>
          <w:color w:val="0F0F0F"/>
          <w:spacing w:val="30"/>
          <w:sz w:val="23"/>
          <w:szCs w:val="23"/>
        </w:rPr>
        <w:t xml:space="preserve"> </w:t>
      </w:r>
      <w:r w:rsidRPr="003E4B8A">
        <w:rPr>
          <w:rFonts w:ascii="Arial" w:hAnsi="Arial" w:cs="Arial"/>
          <w:color w:val="0F0F0F"/>
          <w:sz w:val="23"/>
          <w:szCs w:val="23"/>
        </w:rPr>
        <w:t>the</w:t>
      </w:r>
      <w:r w:rsidRPr="003E4B8A">
        <w:rPr>
          <w:rFonts w:ascii="Arial" w:hAnsi="Arial" w:cs="Arial"/>
          <w:color w:val="0F0F0F"/>
          <w:spacing w:val="36"/>
          <w:sz w:val="23"/>
          <w:szCs w:val="23"/>
        </w:rPr>
        <w:t xml:space="preserve"> </w:t>
      </w:r>
      <w:r w:rsidRPr="003E4B8A">
        <w:rPr>
          <w:rFonts w:ascii="Arial" w:hAnsi="Arial" w:cs="Arial"/>
          <w:color w:val="0F0F0F"/>
          <w:sz w:val="23"/>
          <w:szCs w:val="23"/>
        </w:rPr>
        <w:t>Local</w:t>
      </w:r>
      <w:r w:rsidRPr="003E4B8A">
        <w:rPr>
          <w:rFonts w:ascii="Arial" w:hAnsi="Arial" w:cs="Arial"/>
          <w:color w:val="0F0F0F"/>
          <w:spacing w:val="18"/>
          <w:sz w:val="23"/>
          <w:szCs w:val="23"/>
        </w:rPr>
        <w:t xml:space="preserve"> </w:t>
      </w:r>
      <w:r w:rsidRPr="003E4B8A">
        <w:rPr>
          <w:rFonts w:ascii="Arial" w:hAnsi="Arial" w:cs="Arial"/>
          <w:color w:val="0F0F0F"/>
          <w:sz w:val="23"/>
          <w:szCs w:val="23"/>
        </w:rPr>
        <w:t>Planning</w:t>
      </w:r>
      <w:r w:rsidRPr="003E4B8A">
        <w:rPr>
          <w:rFonts w:ascii="Arial" w:hAnsi="Arial" w:cs="Arial"/>
          <w:color w:val="0F0F0F"/>
          <w:spacing w:val="10"/>
          <w:sz w:val="23"/>
          <w:szCs w:val="23"/>
        </w:rPr>
        <w:t xml:space="preserve"> </w:t>
      </w:r>
      <w:r w:rsidRPr="003E4B8A">
        <w:rPr>
          <w:rFonts w:ascii="Arial" w:hAnsi="Arial" w:cs="Arial"/>
          <w:color w:val="0F0F0F"/>
          <w:sz w:val="23"/>
          <w:szCs w:val="23"/>
        </w:rPr>
        <w:t>Authority</w:t>
      </w:r>
      <w:r w:rsidRPr="003E4B8A">
        <w:rPr>
          <w:rFonts w:ascii="Arial" w:hAnsi="Arial" w:cs="Arial"/>
          <w:color w:val="0F0F0F"/>
          <w:spacing w:val="40"/>
          <w:sz w:val="23"/>
          <w:szCs w:val="23"/>
        </w:rPr>
        <w:t xml:space="preserve"> </w:t>
      </w:r>
      <w:r w:rsidRPr="003E4B8A">
        <w:rPr>
          <w:rFonts w:ascii="Arial" w:hAnsi="Arial" w:cs="Arial"/>
          <w:color w:val="0F0F0F"/>
          <w:sz w:val="23"/>
          <w:szCs w:val="23"/>
        </w:rPr>
        <w:t>for</w:t>
      </w:r>
      <w:r w:rsidRPr="003E4B8A">
        <w:rPr>
          <w:rFonts w:ascii="Arial" w:hAnsi="Arial" w:cs="Arial"/>
          <w:color w:val="0F0F0F"/>
          <w:spacing w:val="34"/>
          <w:sz w:val="23"/>
          <w:szCs w:val="23"/>
        </w:rPr>
        <w:t xml:space="preserve"> </w:t>
      </w:r>
      <w:r w:rsidRPr="003E4B8A">
        <w:rPr>
          <w:rFonts w:ascii="Arial" w:hAnsi="Arial" w:cs="Arial"/>
          <w:color w:val="0F0F0F"/>
          <w:sz w:val="23"/>
          <w:szCs w:val="23"/>
        </w:rPr>
        <w:t>any</w:t>
      </w:r>
      <w:r w:rsidRPr="003E4B8A">
        <w:rPr>
          <w:rFonts w:ascii="Arial" w:hAnsi="Arial" w:cs="Arial"/>
          <w:color w:val="0F0F0F"/>
          <w:spacing w:val="30"/>
          <w:sz w:val="23"/>
          <w:szCs w:val="23"/>
        </w:rPr>
        <w:t xml:space="preserve"> </w:t>
      </w:r>
      <w:r w:rsidRPr="003E4B8A">
        <w:rPr>
          <w:rFonts w:ascii="Arial" w:hAnsi="Arial" w:cs="Arial"/>
          <w:color w:val="0F0F0F"/>
          <w:sz w:val="23"/>
          <w:szCs w:val="23"/>
        </w:rPr>
        <w:t>planning</w:t>
      </w:r>
      <w:r w:rsidRPr="003E4B8A">
        <w:rPr>
          <w:rFonts w:ascii="Arial" w:hAnsi="Arial" w:cs="Arial"/>
          <w:color w:val="0F0F0F"/>
          <w:spacing w:val="36"/>
          <w:sz w:val="23"/>
          <w:szCs w:val="23"/>
        </w:rPr>
        <w:t xml:space="preserve"> </w:t>
      </w:r>
      <w:r w:rsidRPr="003E4B8A">
        <w:rPr>
          <w:rFonts w:ascii="Arial" w:hAnsi="Arial" w:cs="Arial"/>
          <w:color w:val="0F0F0F"/>
          <w:sz w:val="23"/>
          <w:szCs w:val="23"/>
        </w:rPr>
        <w:t>requirements,</w:t>
      </w:r>
      <w:r w:rsidRPr="003E4B8A">
        <w:rPr>
          <w:rFonts w:ascii="Arial" w:hAnsi="Arial" w:cs="Arial"/>
          <w:color w:val="0F0F0F"/>
          <w:spacing w:val="32"/>
          <w:sz w:val="23"/>
          <w:szCs w:val="23"/>
        </w:rPr>
        <w:t xml:space="preserve"> </w:t>
      </w:r>
      <w:r w:rsidRPr="003E4B8A">
        <w:rPr>
          <w:rFonts w:ascii="Arial" w:hAnsi="Arial" w:cs="Arial"/>
          <w:color w:val="0F0F0F"/>
          <w:sz w:val="23"/>
          <w:szCs w:val="23"/>
        </w:rPr>
        <w:t>making</w:t>
      </w:r>
      <w:r w:rsidRPr="003E4B8A">
        <w:rPr>
          <w:rFonts w:ascii="Arial" w:hAnsi="Arial" w:cs="Arial"/>
          <w:color w:val="0F0F0F"/>
          <w:spacing w:val="27"/>
          <w:sz w:val="23"/>
          <w:szCs w:val="23"/>
        </w:rPr>
        <w:t xml:space="preserve"> </w:t>
      </w:r>
      <w:r w:rsidRPr="003E4B8A">
        <w:rPr>
          <w:rFonts w:ascii="Arial" w:hAnsi="Arial" w:cs="Arial"/>
          <w:color w:val="0F0F0F"/>
          <w:sz w:val="23"/>
          <w:szCs w:val="23"/>
        </w:rPr>
        <w:t>clear</w:t>
      </w:r>
      <w:r w:rsidRPr="003E4B8A">
        <w:rPr>
          <w:rFonts w:ascii="Arial" w:hAnsi="Arial" w:cs="Arial"/>
          <w:color w:val="0F0F0F"/>
          <w:spacing w:val="19"/>
          <w:sz w:val="23"/>
          <w:szCs w:val="23"/>
        </w:rPr>
        <w:t xml:space="preserve"> </w:t>
      </w:r>
      <w:r w:rsidRPr="003E4B8A">
        <w:rPr>
          <w:rFonts w:ascii="Arial" w:hAnsi="Arial" w:cs="Arial"/>
          <w:color w:val="0F0F0F"/>
          <w:sz w:val="23"/>
          <w:szCs w:val="23"/>
        </w:rPr>
        <w:t>that</w:t>
      </w:r>
      <w:r w:rsidRPr="003E4B8A">
        <w:rPr>
          <w:rFonts w:ascii="Arial" w:hAnsi="Arial" w:cs="Arial"/>
          <w:color w:val="0F0F0F"/>
          <w:w w:val="103"/>
          <w:sz w:val="23"/>
          <w:szCs w:val="23"/>
        </w:rPr>
        <w:t xml:space="preserve"> </w:t>
      </w:r>
      <w:r w:rsidRPr="003E4B8A">
        <w:rPr>
          <w:rFonts w:ascii="Arial" w:hAnsi="Arial" w:cs="Arial"/>
          <w:color w:val="0F0F0F"/>
          <w:sz w:val="23"/>
          <w:szCs w:val="23"/>
        </w:rPr>
        <w:t>this</w:t>
      </w:r>
      <w:r w:rsidRPr="003E4B8A">
        <w:rPr>
          <w:rFonts w:ascii="Arial" w:hAnsi="Arial" w:cs="Arial"/>
          <w:color w:val="0F0F0F"/>
          <w:spacing w:val="31"/>
          <w:sz w:val="23"/>
          <w:szCs w:val="23"/>
        </w:rPr>
        <w:t xml:space="preserve"> </w:t>
      </w:r>
      <w:r w:rsidRPr="003E4B8A">
        <w:rPr>
          <w:rFonts w:ascii="Arial" w:hAnsi="Arial" w:cs="Arial"/>
          <w:color w:val="0F0F0F"/>
          <w:sz w:val="23"/>
          <w:szCs w:val="23"/>
        </w:rPr>
        <w:t>is</w:t>
      </w:r>
      <w:r w:rsidRPr="003E4B8A">
        <w:rPr>
          <w:rFonts w:ascii="Arial" w:hAnsi="Arial" w:cs="Arial"/>
          <w:color w:val="0F0F0F"/>
          <w:spacing w:val="7"/>
          <w:sz w:val="23"/>
          <w:szCs w:val="23"/>
        </w:rPr>
        <w:t xml:space="preserve"> </w:t>
      </w:r>
      <w:r w:rsidRPr="003E4B8A">
        <w:rPr>
          <w:rFonts w:ascii="Arial" w:hAnsi="Arial" w:cs="Arial"/>
          <w:color w:val="0F0F0F"/>
          <w:sz w:val="23"/>
          <w:szCs w:val="23"/>
        </w:rPr>
        <w:t>a</w:t>
      </w:r>
      <w:r w:rsidRPr="003E4B8A">
        <w:rPr>
          <w:rFonts w:ascii="Arial" w:hAnsi="Arial" w:cs="Arial"/>
          <w:color w:val="0F0F0F"/>
          <w:spacing w:val="9"/>
          <w:sz w:val="23"/>
          <w:szCs w:val="23"/>
        </w:rPr>
        <w:t xml:space="preserve"> </w:t>
      </w:r>
      <w:r w:rsidRPr="003E4B8A">
        <w:rPr>
          <w:rFonts w:ascii="Arial" w:hAnsi="Arial" w:cs="Arial"/>
          <w:color w:val="0F0F0F"/>
          <w:sz w:val="23"/>
          <w:szCs w:val="23"/>
        </w:rPr>
        <w:t>temporary</w:t>
      </w:r>
      <w:r w:rsidRPr="003E4B8A">
        <w:rPr>
          <w:rFonts w:ascii="Arial" w:hAnsi="Arial" w:cs="Arial"/>
          <w:color w:val="0F0F0F"/>
          <w:spacing w:val="43"/>
          <w:sz w:val="23"/>
          <w:szCs w:val="23"/>
        </w:rPr>
        <w:t xml:space="preserve"> </w:t>
      </w:r>
      <w:r w:rsidRPr="003E4B8A">
        <w:rPr>
          <w:rFonts w:ascii="Arial" w:hAnsi="Arial" w:cs="Arial"/>
          <w:color w:val="0F0F0F"/>
          <w:sz w:val="23"/>
          <w:szCs w:val="23"/>
        </w:rPr>
        <w:t>arrangement.</w:t>
      </w:r>
    </w:p>
    <w:p w:rsidR="00F45E6E" w:rsidRPr="003E4B8A" w:rsidRDefault="00F45E6E" w:rsidP="00FF16C7">
      <w:pPr>
        <w:kinsoku w:val="0"/>
        <w:overflowPunct w:val="0"/>
        <w:spacing w:line="278" w:lineRule="auto"/>
        <w:ind w:left="132" w:right="486" w:firstLine="14"/>
        <w:rPr>
          <w:rFonts w:ascii="Arial" w:hAnsi="Arial" w:cs="Arial"/>
          <w:color w:val="000000"/>
          <w:sz w:val="23"/>
          <w:szCs w:val="23"/>
        </w:rPr>
      </w:pPr>
      <w:r w:rsidRPr="003E4B8A">
        <w:rPr>
          <w:rFonts w:ascii="Arial" w:hAnsi="Arial" w:cs="Arial"/>
          <w:color w:val="0F0F0F"/>
          <w:sz w:val="23"/>
          <w:szCs w:val="23"/>
        </w:rPr>
        <w:t>For</w:t>
      </w:r>
      <w:r w:rsidRPr="003E4B8A">
        <w:rPr>
          <w:rFonts w:ascii="Arial" w:hAnsi="Arial" w:cs="Arial"/>
          <w:color w:val="0F0F0F"/>
          <w:spacing w:val="-1"/>
          <w:sz w:val="23"/>
          <w:szCs w:val="23"/>
        </w:rPr>
        <w:t xml:space="preserve"> </w:t>
      </w:r>
      <w:r w:rsidRPr="003E4B8A">
        <w:rPr>
          <w:rFonts w:ascii="Arial" w:hAnsi="Arial" w:cs="Arial"/>
          <w:color w:val="0F0F0F"/>
          <w:sz w:val="23"/>
          <w:szCs w:val="23"/>
        </w:rPr>
        <w:t>temporary</w:t>
      </w:r>
      <w:r w:rsidRPr="003E4B8A">
        <w:rPr>
          <w:rFonts w:ascii="Arial" w:hAnsi="Arial" w:cs="Arial"/>
          <w:color w:val="0F0F0F"/>
          <w:spacing w:val="48"/>
          <w:sz w:val="23"/>
          <w:szCs w:val="23"/>
        </w:rPr>
        <w:t xml:space="preserve"> </w:t>
      </w:r>
      <w:r w:rsidRPr="003E4B8A">
        <w:rPr>
          <w:rFonts w:ascii="Arial" w:hAnsi="Arial" w:cs="Arial"/>
          <w:color w:val="0F0F0F"/>
          <w:sz w:val="23"/>
          <w:szCs w:val="23"/>
        </w:rPr>
        <w:t>installations,</w:t>
      </w:r>
      <w:r w:rsidRPr="003E4B8A">
        <w:rPr>
          <w:rFonts w:ascii="Arial" w:hAnsi="Arial" w:cs="Arial"/>
          <w:color w:val="0F0F0F"/>
          <w:spacing w:val="37"/>
          <w:sz w:val="23"/>
          <w:szCs w:val="23"/>
        </w:rPr>
        <w:t xml:space="preserve"> </w:t>
      </w:r>
      <w:r w:rsidRPr="003E4B8A">
        <w:rPr>
          <w:rFonts w:ascii="Arial" w:hAnsi="Arial" w:cs="Arial"/>
          <w:b/>
          <w:bCs/>
          <w:color w:val="0F0F0F"/>
          <w:sz w:val="23"/>
          <w:szCs w:val="23"/>
        </w:rPr>
        <w:t>used</w:t>
      </w:r>
      <w:r w:rsidRPr="003E4B8A">
        <w:rPr>
          <w:rFonts w:ascii="Arial" w:hAnsi="Arial" w:cs="Arial"/>
          <w:b/>
          <w:bCs/>
          <w:color w:val="0F0F0F"/>
          <w:spacing w:val="23"/>
          <w:sz w:val="23"/>
          <w:szCs w:val="23"/>
        </w:rPr>
        <w:t xml:space="preserve"> </w:t>
      </w:r>
      <w:r w:rsidRPr="003E4B8A">
        <w:rPr>
          <w:rFonts w:ascii="Arial" w:hAnsi="Arial" w:cs="Arial"/>
          <w:b/>
          <w:bCs/>
          <w:color w:val="0F0F0F"/>
          <w:sz w:val="23"/>
          <w:szCs w:val="23"/>
        </w:rPr>
        <w:t>until</w:t>
      </w:r>
      <w:r w:rsidRPr="003E4B8A">
        <w:rPr>
          <w:rFonts w:ascii="Arial" w:hAnsi="Arial" w:cs="Arial"/>
          <w:b/>
          <w:bCs/>
          <w:color w:val="0F0F0F"/>
          <w:spacing w:val="31"/>
          <w:sz w:val="23"/>
          <w:szCs w:val="23"/>
        </w:rPr>
        <w:t xml:space="preserve"> </w:t>
      </w:r>
      <w:r w:rsidR="00D870D3" w:rsidRPr="003E4B8A">
        <w:rPr>
          <w:rFonts w:ascii="Arial" w:hAnsi="Arial" w:cs="Arial"/>
          <w:b/>
          <w:bCs/>
          <w:color w:val="0F0F0F"/>
          <w:sz w:val="23"/>
          <w:szCs w:val="23"/>
        </w:rPr>
        <w:t>1</w:t>
      </w:r>
      <w:r w:rsidR="00D870D3" w:rsidRPr="003E4B8A">
        <w:rPr>
          <w:rFonts w:ascii="Arial" w:hAnsi="Arial" w:cs="Arial"/>
          <w:b/>
          <w:bCs/>
          <w:color w:val="0F0F0F"/>
          <w:spacing w:val="-5"/>
          <w:sz w:val="23"/>
          <w:szCs w:val="23"/>
        </w:rPr>
        <w:t xml:space="preserve"> </w:t>
      </w:r>
      <w:r w:rsidR="00D870D3" w:rsidRPr="003E4B8A">
        <w:rPr>
          <w:rFonts w:ascii="Arial" w:hAnsi="Arial" w:cs="Arial"/>
          <w:b/>
          <w:bCs/>
          <w:color w:val="0F0F0F"/>
          <w:sz w:val="23"/>
          <w:szCs w:val="23"/>
        </w:rPr>
        <w:t>October</w:t>
      </w:r>
      <w:r w:rsidR="00D870D3" w:rsidRPr="003E4B8A">
        <w:rPr>
          <w:rFonts w:ascii="Arial" w:hAnsi="Arial" w:cs="Arial"/>
          <w:b/>
          <w:bCs/>
          <w:color w:val="0F0F0F"/>
          <w:spacing w:val="31"/>
          <w:sz w:val="23"/>
          <w:szCs w:val="23"/>
        </w:rPr>
        <w:t xml:space="preserve"> </w:t>
      </w:r>
      <w:r w:rsidR="003A4CA7" w:rsidRPr="003E4B8A">
        <w:rPr>
          <w:rFonts w:ascii="Arial" w:hAnsi="Arial" w:cs="Arial"/>
          <w:b/>
          <w:bCs/>
          <w:color w:val="0F0F0F"/>
          <w:spacing w:val="32"/>
          <w:sz w:val="23"/>
          <w:szCs w:val="23"/>
        </w:rPr>
        <w:t>2016</w:t>
      </w:r>
      <w:r w:rsidR="00C63F0A" w:rsidRPr="003E4B8A">
        <w:rPr>
          <w:rFonts w:ascii="Arial" w:hAnsi="Arial" w:cs="Arial"/>
          <w:b/>
          <w:bCs/>
          <w:color w:val="0F0F0F"/>
          <w:spacing w:val="32"/>
          <w:sz w:val="23"/>
          <w:szCs w:val="23"/>
        </w:rPr>
        <w:t xml:space="preserve"> </w:t>
      </w:r>
      <w:r w:rsidRPr="003E4B8A">
        <w:rPr>
          <w:rFonts w:ascii="Arial" w:hAnsi="Arial" w:cs="Arial"/>
          <w:b/>
          <w:bCs/>
          <w:color w:val="0F0F0F"/>
          <w:sz w:val="23"/>
          <w:szCs w:val="23"/>
        </w:rPr>
        <w:t>only,</w:t>
      </w:r>
      <w:r w:rsidRPr="003E4B8A">
        <w:rPr>
          <w:rFonts w:ascii="Arial" w:hAnsi="Arial" w:cs="Arial"/>
          <w:b/>
          <w:bCs/>
          <w:color w:val="0F0F0F"/>
          <w:spacing w:val="23"/>
          <w:sz w:val="23"/>
          <w:szCs w:val="23"/>
        </w:rPr>
        <w:t xml:space="preserve"> </w:t>
      </w:r>
      <w:r w:rsidRPr="003E4B8A">
        <w:rPr>
          <w:rFonts w:ascii="Arial" w:hAnsi="Arial" w:cs="Arial"/>
          <w:color w:val="0F0F0F"/>
          <w:sz w:val="23"/>
          <w:szCs w:val="23"/>
        </w:rPr>
        <w:t>we</w:t>
      </w:r>
      <w:r w:rsidRPr="003E4B8A">
        <w:rPr>
          <w:rFonts w:ascii="Arial" w:hAnsi="Arial" w:cs="Arial"/>
          <w:color w:val="0F0F0F"/>
          <w:spacing w:val="21"/>
          <w:sz w:val="23"/>
          <w:szCs w:val="23"/>
        </w:rPr>
        <w:t xml:space="preserve"> </w:t>
      </w:r>
      <w:r w:rsidRPr="003E4B8A">
        <w:rPr>
          <w:rFonts w:ascii="Arial" w:hAnsi="Arial" w:cs="Arial"/>
          <w:color w:val="0F0F0F"/>
          <w:sz w:val="23"/>
          <w:szCs w:val="23"/>
        </w:rPr>
        <w:t>will</w:t>
      </w:r>
      <w:r w:rsidRPr="003E4B8A">
        <w:rPr>
          <w:rFonts w:ascii="Arial" w:hAnsi="Arial" w:cs="Arial"/>
          <w:color w:val="0F0F0F"/>
          <w:spacing w:val="19"/>
          <w:sz w:val="23"/>
          <w:szCs w:val="23"/>
        </w:rPr>
        <w:t xml:space="preserve"> </w:t>
      </w:r>
      <w:r w:rsidRPr="003E4B8A">
        <w:rPr>
          <w:rFonts w:ascii="Arial" w:hAnsi="Arial" w:cs="Arial"/>
          <w:color w:val="0F0F0F"/>
          <w:sz w:val="23"/>
          <w:szCs w:val="23"/>
        </w:rPr>
        <w:t>consider</w:t>
      </w:r>
      <w:r w:rsidRPr="003E4B8A">
        <w:rPr>
          <w:rFonts w:ascii="Arial" w:hAnsi="Arial" w:cs="Arial"/>
          <w:color w:val="0F0F0F"/>
          <w:w w:val="103"/>
          <w:sz w:val="23"/>
          <w:szCs w:val="23"/>
        </w:rPr>
        <w:t xml:space="preserve"> </w:t>
      </w:r>
      <w:r w:rsidRPr="003E4B8A">
        <w:rPr>
          <w:rFonts w:ascii="Arial" w:hAnsi="Arial" w:cs="Arial"/>
          <w:color w:val="0F0F0F"/>
          <w:sz w:val="23"/>
          <w:szCs w:val="23"/>
        </w:rPr>
        <w:t>reducing</w:t>
      </w:r>
      <w:r w:rsidRPr="003E4B8A">
        <w:rPr>
          <w:rFonts w:ascii="Arial" w:hAnsi="Arial" w:cs="Arial"/>
          <w:color w:val="0F0F0F"/>
          <w:spacing w:val="17"/>
          <w:sz w:val="23"/>
          <w:szCs w:val="23"/>
        </w:rPr>
        <w:t xml:space="preserve"> </w:t>
      </w:r>
      <w:r w:rsidRPr="003E4B8A">
        <w:rPr>
          <w:rFonts w:ascii="Arial" w:hAnsi="Arial" w:cs="Arial"/>
          <w:color w:val="0F0F0F"/>
          <w:sz w:val="23"/>
          <w:szCs w:val="23"/>
        </w:rPr>
        <w:t>the</w:t>
      </w:r>
      <w:r w:rsidRPr="003E4B8A">
        <w:rPr>
          <w:rFonts w:ascii="Arial" w:hAnsi="Arial" w:cs="Arial"/>
          <w:color w:val="0F0F0F"/>
          <w:spacing w:val="34"/>
          <w:sz w:val="23"/>
          <w:szCs w:val="23"/>
        </w:rPr>
        <w:t xml:space="preserve"> </w:t>
      </w:r>
      <w:r w:rsidRPr="003E4B8A">
        <w:rPr>
          <w:rFonts w:ascii="Arial" w:hAnsi="Arial" w:cs="Arial"/>
          <w:color w:val="0F0F0F"/>
          <w:sz w:val="23"/>
          <w:szCs w:val="23"/>
        </w:rPr>
        <w:t>Silage,</w:t>
      </w:r>
      <w:r w:rsidRPr="003E4B8A">
        <w:rPr>
          <w:rFonts w:ascii="Arial" w:hAnsi="Arial" w:cs="Arial"/>
          <w:color w:val="0F0F0F"/>
          <w:spacing w:val="29"/>
          <w:sz w:val="23"/>
          <w:szCs w:val="23"/>
        </w:rPr>
        <w:t xml:space="preserve"> </w:t>
      </w:r>
      <w:r w:rsidRPr="003E4B8A">
        <w:rPr>
          <w:rFonts w:ascii="Arial" w:hAnsi="Arial" w:cs="Arial"/>
          <w:color w:val="0F0F0F"/>
          <w:sz w:val="23"/>
          <w:szCs w:val="23"/>
        </w:rPr>
        <w:t>Slurry</w:t>
      </w:r>
      <w:r w:rsidRPr="003E4B8A">
        <w:rPr>
          <w:rFonts w:ascii="Arial" w:hAnsi="Arial" w:cs="Arial"/>
          <w:color w:val="0F0F0F"/>
          <w:spacing w:val="30"/>
          <w:sz w:val="23"/>
          <w:szCs w:val="23"/>
        </w:rPr>
        <w:t xml:space="preserve"> </w:t>
      </w:r>
      <w:r w:rsidRPr="003E4B8A">
        <w:rPr>
          <w:rFonts w:ascii="Arial" w:hAnsi="Arial" w:cs="Arial"/>
          <w:color w:val="0F0F0F"/>
          <w:sz w:val="25"/>
          <w:szCs w:val="25"/>
        </w:rPr>
        <w:t xml:space="preserve">&amp; </w:t>
      </w:r>
      <w:r w:rsidRPr="003E4B8A">
        <w:rPr>
          <w:rFonts w:ascii="Arial" w:hAnsi="Arial" w:cs="Arial"/>
          <w:color w:val="0F0F0F"/>
          <w:sz w:val="23"/>
          <w:szCs w:val="23"/>
        </w:rPr>
        <w:t>Agricultural</w:t>
      </w:r>
      <w:r w:rsidRPr="003E4B8A">
        <w:rPr>
          <w:rFonts w:ascii="Arial" w:hAnsi="Arial" w:cs="Arial"/>
          <w:color w:val="0F0F0F"/>
          <w:spacing w:val="56"/>
          <w:sz w:val="23"/>
          <w:szCs w:val="23"/>
        </w:rPr>
        <w:t xml:space="preserve"> </w:t>
      </w:r>
      <w:r w:rsidRPr="003E4B8A">
        <w:rPr>
          <w:rFonts w:ascii="Arial" w:hAnsi="Arial" w:cs="Arial"/>
          <w:color w:val="0F0F0F"/>
          <w:sz w:val="23"/>
          <w:szCs w:val="23"/>
        </w:rPr>
        <w:t>Fuel</w:t>
      </w:r>
      <w:r w:rsidRPr="003E4B8A">
        <w:rPr>
          <w:rFonts w:ascii="Arial" w:hAnsi="Arial" w:cs="Arial"/>
          <w:color w:val="0F0F0F"/>
          <w:spacing w:val="1"/>
          <w:sz w:val="23"/>
          <w:szCs w:val="23"/>
        </w:rPr>
        <w:t xml:space="preserve"> </w:t>
      </w:r>
      <w:r w:rsidRPr="003E4B8A">
        <w:rPr>
          <w:rFonts w:ascii="Arial" w:hAnsi="Arial" w:cs="Arial"/>
          <w:color w:val="0F0F0F"/>
          <w:sz w:val="23"/>
          <w:szCs w:val="23"/>
        </w:rPr>
        <w:t>Oil</w:t>
      </w:r>
      <w:r w:rsidRPr="003E4B8A">
        <w:rPr>
          <w:rFonts w:ascii="Arial" w:hAnsi="Arial" w:cs="Arial"/>
          <w:color w:val="0F0F0F"/>
          <w:spacing w:val="20"/>
          <w:sz w:val="23"/>
          <w:szCs w:val="23"/>
        </w:rPr>
        <w:t xml:space="preserve"> </w:t>
      </w:r>
      <w:r w:rsidRPr="003E4B8A">
        <w:rPr>
          <w:rFonts w:ascii="Arial" w:hAnsi="Arial" w:cs="Arial"/>
          <w:color w:val="0F0F0F"/>
          <w:sz w:val="23"/>
          <w:szCs w:val="23"/>
        </w:rPr>
        <w:t>Regulations</w:t>
      </w:r>
      <w:r w:rsidRPr="003E4B8A">
        <w:rPr>
          <w:rFonts w:ascii="Arial" w:hAnsi="Arial" w:cs="Arial"/>
          <w:color w:val="0F0F0F"/>
          <w:spacing w:val="25"/>
          <w:sz w:val="23"/>
          <w:szCs w:val="23"/>
        </w:rPr>
        <w:t xml:space="preserve"> </w:t>
      </w:r>
      <w:r w:rsidRPr="003E4B8A">
        <w:rPr>
          <w:rFonts w:ascii="Arial" w:hAnsi="Arial" w:cs="Arial"/>
          <w:color w:val="0F0F0F"/>
          <w:sz w:val="23"/>
          <w:szCs w:val="23"/>
        </w:rPr>
        <w:t>-SSAFO,</w:t>
      </w:r>
      <w:r w:rsidRPr="003E4B8A">
        <w:rPr>
          <w:rFonts w:ascii="Arial" w:hAnsi="Arial" w:cs="Arial"/>
          <w:color w:val="0F0F0F"/>
          <w:spacing w:val="52"/>
          <w:sz w:val="23"/>
          <w:szCs w:val="23"/>
        </w:rPr>
        <w:t xml:space="preserve"> </w:t>
      </w:r>
      <w:r w:rsidRPr="003E4B8A">
        <w:rPr>
          <w:rFonts w:ascii="Arial" w:hAnsi="Arial" w:cs="Arial"/>
          <w:color w:val="0F0F0F"/>
          <w:sz w:val="23"/>
          <w:szCs w:val="23"/>
        </w:rPr>
        <w:t>requirements,</w:t>
      </w:r>
      <w:r w:rsidRPr="003E4B8A">
        <w:rPr>
          <w:rFonts w:ascii="Arial" w:hAnsi="Arial" w:cs="Arial"/>
          <w:color w:val="0F0F0F"/>
          <w:w w:val="101"/>
          <w:sz w:val="23"/>
          <w:szCs w:val="23"/>
        </w:rPr>
        <w:t xml:space="preserve"> </w:t>
      </w:r>
      <w:r w:rsidRPr="003E4B8A">
        <w:rPr>
          <w:rFonts w:ascii="Arial" w:hAnsi="Arial" w:cs="Arial"/>
          <w:color w:val="0F0F0F"/>
          <w:sz w:val="23"/>
          <w:szCs w:val="23"/>
        </w:rPr>
        <w:t>such as:-</w:t>
      </w:r>
    </w:p>
    <w:p w:rsidR="00F45E6E" w:rsidRPr="003E4B8A" w:rsidRDefault="00F45E6E" w:rsidP="00FF16C7">
      <w:pPr>
        <w:numPr>
          <w:ilvl w:val="0"/>
          <w:numId w:val="4"/>
        </w:numPr>
        <w:tabs>
          <w:tab w:val="left" w:pos="843"/>
        </w:tabs>
        <w:kinsoku w:val="0"/>
        <w:overflowPunct w:val="0"/>
        <w:ind w:left="843" w:hanging="359"/>
        <w:rPr>
          <w:rFonts w:ascii="Arial" w:hAnsi="Arial" w:cs="Arial"/>
          <w:color w:val="000000"/>
          <w:sz w:val="23"/>
          <w:szCs w:val="23"/>
        </w:rPr>
      </w:pPr>
      <w:r w:rsidRPr="003E4B8A">
        <w:rPr>
          <w:rFonts w:ascii="Arial" w:hAnsi="Arial" w:cs="Arial"/>
          <w:color w:val="0F0F0F"/>
          <w:sz w:val="23"/>
          <w:szCs w:val="23"/>
        </w:rPr>
        <w:t>The</w:t>
      </w:r>
      <w:r w:rsidRPr="003E4B8A">
        <w:rPr>
          <w:rFonts w:ascii="Arial" w:hAnsi="Arial" w:cs="Arial"/>
          <w:color w:val="0F0F0F"/>
          <w:spacing w:val="35"/>
          <w:sz w:val="23"/>
          <w:szCs w:val="23"/>
        </w:rPr>
        <w:t xml:space="preserve"> </w:t>
      </w:r>
      <w:r w:rsidRPr="003E4B8A">
        <w:rPr>
          <w:rFonts w:ascii="Arial" w:hAnsi="Arial" w:cs="Arial"/>
          <w:color w:val="0F0F0F"/>
          <w:sz w:val="23"/>
          <w:szCs w:val="23"/>
        </w:rPr>
        <w:t>usual</w:t>
      </w:r>
      <w:r w:rsidRPr="003E4B8A">
        <w:rPr>
          <w:rFonts w:ascii="Arial" w:hAnsi="Arial" w:cs="Arial"/>
          <w:color w:val="0F0F0F"/>
          <w:spacing w:val="11"/>
          <w:sz w:val="23"/>
          <w:szCs w:val="23"/>
        </w:rPr>
        <w:t xml:space="preserve"> </w:t>
      </w:r>
      <w:r w:rsidRPr="003E4B8A">
        <w:rPr>
          <w:rFonts w:ascii="Arial" w:hAnsi="Arial" w:cs="Arial"/>
          <w:color w:val="0F0F0F"/>
          <w:sz w:val="23"/>
          <w:szCs w:val="23"/>
        </w:rPr>
        <w:t>20-year</w:t>
      </w:r>
      <w:r w:rsidRPr="003E4B8A">
        <w:rPr>
          <w:rFonts w:ascii="Arial" w:hAnsi="Arial" w:cs="Arial"/>
          <w:color w:val="0F0F0F"/>
          <w:spacing w:val="36"/>
          <w:sz w:val="23"/>
          <w:szCs w:val="23"/>
        </w:rPr>
        <w:t xml:space="preserve"> </w:t>
      </w:r>
      <w:r w:rsidRPr="003E4B8A">
        <w:rPr>
          <w:rFonts w:ascii="Arial" w:hAnsi="Arial" w:cs="Arial"/>
          <w:color w:val="0F0F0F"/>
          <w:sz w:val="23"/>
          <w:szCs w:val="23"/>
        </w:rPr>
        <w:t>design</w:t>
      </w:r>
      <w:r w:rsidRPr="003E4B8A">
        <w:rPr>
          <w:rFonts w:ascii="Arial" w:hAnsi="Arial" w:cs="Arial"/>
          <w:color w:val="0F0F0F"/>
          <w:spacing w:val="34"/>
          <w:sz w:val="23"/>
          <w:szCs w:val="23"/>
        </w:rPr>
        <w:t xml:space="preserve"> </w:t>
      </w:r>
      <w:proofErr w:type="gramStart"/>
      <w:r w:rsidRPr="003E4B8A">
        <w:rPr>
          <w:rFonts w:ascii="Arial" w:hAnsi="Arial" w:cs="Arial"/>
          <w:color w:val="0F0F0F"/>
          <w:sz w:val="23"/>
          <w:szCs w:val="23"/>
        </w:rPr>
        <w:t>criteria</w:t>
      </w:r>
      <w:r w:rsidRPr="003E4B8A">
        <w:rPr>
          <w:rFonts w:ascii="Arial" w:hAnsi="Arial" w:cs="Arial"/>
          <w:color w:val="0F0F0F"/>
          <w:spacing w:val="-32"/>
          <w:sz w:val="23"/>
          <w:szCs w:val="23"/>
        </w:rPr>
        <w:t xml:space="preserve"> </w:t>
      </w:r>
      <w:r w:rsidRPr="003E4B8A">
        <w:rPr>
          <w:rFonts w:ascii="Arial" w:hAnsi="Arial" w:cs="Arial"/>
          <w:color w:val="2D2D2D"/>
          <w:sz w:val="23"/>
          <w:szCs w:val="23"/>
        </w:rPr>
        <w:t>.</w:t>
      </w:r>
      <w:proofErr w:type="gramEnd"/>
    </w:p>
    <w:p w:rsidR="00F45E6E" w:rsidRPr="003E4B8A" w:rsidRDefault="00F45E6E" w:rsidP="00FF16C7">
      <w:pPr>
        <w:numPr>
          <w:ilvl w:val="0"/>
          <w:numId w:val="4"/>
        </w:numPr>
        <w:tabs>
          <w:tab w:val="left" w:pos="853"/>
        </w:tabs>
        <w:kinsoku w:val="0"/>
        <w:overflowPunct w:val="0"/>
        <w:spacing w:before="70"/>
        <w:ind w:left="853" w:hanging="368"/>
        <w:rPr>
          <w:rFonts w:ascii="Arial" w:hAnsi="Arial" w:cs="Arial"/>
          <w:color w:val="000000"/>
          <w:sz w:val="23"/>
          <w:szCs w:val="23"/>
        </w:rPr>
      </w:pPr>
      <w:r w:rsidRPr="003E4B8A">
        <w:rPr>
          <w:rFonts w:ascii="Arial" w:hAnsi="Arial" w:cs="Arial"/>
          <w:color w:val="0F0F0F"/>
          <w:w w:val="105"/>
          <w:sz w:val="23"/>
          <w:szCs w:val="23"/>
        </w:rPr>
        <w:t>Use</w:t>
      </w:r>
      <w:r w:rsidRPr="003E4B8A">
        <w:rPr>
          <w:rFonts w:ascii="Arial" w:hAnsi="Arial" w:cs="Arial"/>
          <w:color w:val="0F0F0F"/>
          <w:spacing w:val="-18"/>
          <w:w w:val="105"/>
          <w:sz w:val="23"/>
          <w:szCs w:val="23"/>
        </w:rPr>
        <w:t xml:space="preserve"> </w:t>
      </w:r>
      <w:r w:rsidRPr="003E4B8A">
        <w:rPr>
          <w:rFonts w:ascii="Arial" w:hAnsi="Arial" w:cs="Arial"/>
          <w:color w:val="0F0F0F"/>
          <w:w w:val="105"/>
          <w:sz w:val="23"/>
          <w:szCs w:val="23"/>
        </w:rPr>
        <w:t>of</w:t>
      </w:r>
      <w:r w:rsidRPr="003E4B8A">
        <w:rPr>
          <w:rFonts w:ascii="Arial" w:hAnsi="Arial" w:cs="Arial"/>
          <w:color w:val="0F0F0F"/>
          <w:spacing w:val="-2"/>
          <w:w w:val="105"/>
          <w:sz w:val="23"/>
          <w:szCs w:val="23"/>
        </w:rPr>
        <w:t xml:space="preserve"> </w:t>
      </w:r>
      <w:r w:rsidRPr="003E4B8A">
        <w:rPr>
          <w:rFonts w:ascii="Arial" w:hAnsi="Arial" w:cs="Arial"/>
          <w:color w:val="0F0F0F"/>
          <w:w w:val="105"/>
          <w:sz w:val="23"/>
          <w:szCs w:val="23"/>
        </w:rPr>
        <w:t>lower-grade</w:t>
      </w:r>
      <w:r w:rsidRPr="003E4B8A">
        <w:rPr>
          <w:rFonts w:ascii="Arial" w:hAnsi="Arial" w:cs="Arial"/>
          <w:color w:val="0F0F0F"/>
          <w:spacing w:val="-2"/>
          <w:w w:val="105"/>
          <w:sz w:val="23"/>
          <w:szCs w:val="23"/>
        </w:rPr>
        <w:t xml:space="preserve"> </w:t>
      </w:r>
      <w:r w:rsidRPr="003E4B8A">
        <w:rPr>
          <w:rFonts w:ascii="Arial" w:hAnsi="Arial" w:cs="Arial"/>
          <w:color w:val="0F0F0F"/>
          <w:w w:val="105"/>
          <w:sz w:val="23"/>
          <w:szCs w:val="23"/>
        </w:rPr>
        <w:t>liners</w:t>
      </w:r>
      <w:r w:rsidRPr="003E4B8A">
        <w:rPr>
          <w:rFonts w:ascii="Arial" w:hAnsi="Arial" w:cs="Arial"/>
          <w:color w:val="0F0F0F"/>
          <w:spacing w:val="-19"/>
          <w:w w:val="105"/>
          <w:sz w:val="23"/>
          <w:szCs w:val="23"/>
        </w:rPr>
        <w:t xml:space="preserve"> </w:t>
      </w:r>
      <w:r w:rsidRPr="003E4B8A">
        <w:rPr>
          <w:rFonts w:ascii="Arial" w:hAnsi="Arial" w:cs="Arial"/>
          <w:color w:val="0F0F0F"/>
          <w:w w:val="105"/>
          <w:sz w:val="23"/>
          <w:szCs w:val="23"/>
        </w:rPr>
        <w:t>to</w:t>
      </w:r>
      <w:r w:rsidRPr="003E4B8A">
        <w:rPr>
          <w:rFonts w:ascii="Arial" w:hAnsi="Arial" w:cs="Arial"/>
          <w:color w:val="0F0F0F"/>
          <w:spacing w:val="-6"/>
          <w:w w:val="105"/>
          <w:sz w:val="23"/>
          <w:szCs w:val="23"/>
        </w:rPr>
        <w:t xml:space="preserve"> </w:t>
      </w:r>
      <w:r w:rsidRPr="003E4B8A">
        <w:rPr>
          <w:rFonts w:ascii="Arial" w:hAnsi="Arial" w:cs="Arial"/>
          <w:color w:val="0F0F0F"/>
          <w:w w:val="105"/>
          <w:sz w:val="23"/>
          <w:szCs w:val="23"/>
        </w:rPr>
        <w:t>provide</w:t>
      </w:r>
      <w:r w:rsidRPr="003E4B8A">
        <w:rPr>
          <w:rFonts w:ascii="Arial" w:hAnsi="Arial" w:cs="Arial"/>
          <w:color w:val="0F0F0F"/>
          <w:spacing w:val="-4"/>
          <w:w w:val="105"/>
          <w:sz w:val="23"/>
          <w:szCs w:val="23"/>
        </w:rPr>
        <w:t xml:space="preserve"> </w:t>
      </w:r>
      <w:r w:rsidRPr="003E4B8A">
        <w:rPr>
          <w:rFonts w:ascii="Arial" w:hAnsi="Arial" w:cs="Arial"/>
          <w:color w:val="0F0F0F"/>
          <w:w w:val="105"/>
          <w:sz w:val="23"/>
          <w:szCs w:val="23"/>
        </w:rPr>
        <w:t>impermeable</w:t>
      </w:r>
      <w:r w:rsidRPr="003E4B8A">
        <w:rPr>
          <w:rFonts w:ascii="Arial" w:hAnsi="Arial" w:cs="Arial"/>
          <w:color w:val="0F0F0F"/>
          <w:spacing w:val="-8"/>
          <w:w w:val="105"/>
          <w:sz w:val="23"/>
          <w:szCs w:val="23"/>
        </w:rPr>
        <w:t xml:space="preserve"> </w:t>
      </w:r>
      <w:r w:rsidRPr="003E4B8A">
        <w:rPr>
          <w:rFonts w:ascii="Arial" w:hAnsi="Arial" w:cs="Arial"/>
          <w:color w:val="0F0F0F"/>
          <w:w w:val="105"/>
          <w:sz w:val="23"/>
          <w:szCs w:val="23"/>
        </w:rPr>
        <w:t>floors</w:t>
      </w:r>
      <w:r w:rsidRPr="003E4B8A">
        <w:rPr>
          <w:rFonts w:ascii="Arial" w:hAnsi="Arial" w:cs="Arial"/>
          <w:color w:val="0F0F0F"/>
          <w:spacing w:val="-4"/>
          <w:w w:val="105"/>
          <w:sz w:val="23"/>
          <w:szCs w:val="23"/>
        </w:rPr>
        <w:t xml:space="preserve"> </w:t>
      </w:r>
      <w:r w:rsidRPr="003E4B8A">
        <w:rPr>
          <w:rFonts w:ascii="Arial" w:hAnsi="Arial" w:cs="Arial"/>
          <w:color w:val="0F0F0F"/>
          <w:w w:val="105"/>
          <w:sz w:val="23"/>
          <w:szCs w:val="23"/>
        </w:rPr>
        <w:t>or</w:t>
      </w:r>
      <w:r w:rsidRPr="003E4B8A">
        <w:rPr>
          <w:rFonts w:ascii="Arial" w:hAnsi="Arial" w:cs="Arial"/>
          <w:color w:val="0F0F0F"/>
          <w:spacing w:val="-19"/>
          <w:w w:val="105"/>
          <w:sz w:val="23"/>
          <w:szCs w:val="23"/>
        </w:rPr>
        <w:t xml:space="preserve"> </w:t>
      </w:r>
      <w:r w:rsidRPr="003E4B8A">
        <w:rPr>
          <w:rFonts w:ascii="Arial" w:hAnsi="Arial" w:cs="Arial"/>
          <w:color w:val="0F0F0F"/>
          <w:w w:val="105"/>
          <w:sz w:val="23"/>
          <w:szCs w:val="23"/>
        </w:rPr>
        <w:t>walls.</w:t>
      </w:r>
    </w:p>
    <w:p w:rsidR="00F45E6E" w:rsidRPr="003E4B8A" w:rsidRDefault="00F45E6E" w:rsidP="00FF16C7">
      <w:pPr>
        <w:numPr>
          <w:ilvl w:val="0"/>
          <w:numId w:val="4"/>
        </w:numPr>
        <w:tabs>
          <w:tab w:val="left" w:pos="853"/>
        </w:tabs>
        <w:kinsoku w:val="0"/>
        <w:overflowPunct w:val="0"/>
        <w:spacing w:before="65"/>
        <w:ind w:left="853"/>
        <w:rPr>
          <w:rFonts w:ascii="Arial" w:hAnsi="Arial" w:cs="Arial"/>
          <w:color w:val="000000"/>
          <w:sz w:val="23"/>
          <w:szCs w:val="23"/>
        </w:rPr>
      </w:pPr>
      <w:r w:rsidRPr="003E4B8A">
        <w:rPr>
          <w:rFonts w:ascii="Arial" w:hAnsi="Arial" w:cs="Arial"/>
          <w:color w:val="0F0F0F"/>
          <w:sz w:val="23"/>
          <w:szCs w:val="23"/>
        </w:rPr>
        <w:t>Re-visit</w:t>
      </w:r>
      <w:r w:rsidRPr="003E4B8A">
        <w:rPr>
          <w:rFonts w:ascii="Arial" w:hAnsi="Arial" w:cs="Arial"/>
          <w:color w:val="0F0F0F"/>
          <w:spacing w:val="6"/>
          <w:sz w:val="23"/>
          <w:szCs w:val="23"/>
        </w:rPr>
        <w:t xml:space="preserve"> </w:t>
      </w:r>
      <w:r w:rsidRPr="003E4B8A">
        <w:rPr>
          <w:rFonts w:ascii="Arial" w:hAnsi="Arial" w:cs="Arial"/>
          <w:color w:val="0F0F0F"/>
          <w:sz w:val="23"/>
          <w:szCs w:val="23"/>
        </w:rPr>
        <w:t>the</w:t>
      </w:r>
      <w:r w:rsidRPr="003E4B8A">
        <w:rPr>
          <w:rFonts w:ascii="Arial" w:hAnsi="Arial" w:cs="Arial"/>
          <w:color w:val="0F0F0F"/>
          <w:spacing w:val="26"/>
          <w:sz w:val="23"/>
          <w:szCs w:val="23"/>
        </w:rPr>
        <w:t xml:space="preserve"> </w:t>
      </w:r>
      <w:r w:rsidRPr="003E4B8A">
        <w:rPr>
          <w:rFonts w:ascii="Arial" w:hAnsi="Arial" w:cs="Arial"/>
          <w:color w:val="0F0F0F"/>
          <w:sz w:val="23"/>
          <w:szCs w:val="23"/>
        </w:rPr>
        <w:t>requirement</w:t>
      </w:r>
      <w:r w:rsidRPr="003E4B8A">
        <w:rPr>
          <w:rFonts w:ascii="Arial" w:hAnsi="Arial" w:cs="Arial"/>
          <w:color w:val="0F0F0F"/>
          <w:spacing w:val="24"/>
          <w:sz w:val="23"/>
          <w:szCs w:val="23"/>
        </w:rPr>
        <w:t xml:space="preserve"> </w:t>
      </w:r>
      <w:r w:rsidRPr="003E4B8A">
        <w:rPr>
          <w:rFonts w:ascii="Arial" w:hAnsi="Arial" w:cs="Arial"/>
          <w:color w:val="0F0F0F"/>
          <w:sz w:val="23"/>
          <w:szCs w:val="23"/>
        </w:rPr>
        <w:t>not</w:t>
      </w:r>
      <w:r w:rsidRPr="003E4B8A">
        <w:rPr>
          <w:rFonts w:ascii="Arial" w:hAnsi="Arial" w:cs="Arial"/>
          <w:color w:val="0F0F0F"/>
          <w:spacing w:val="1"/>
          <w:sz w:val="23"/>
          <w:szCs w:val="23"/>
        </w:rPr>
        <w:t xml:space="preserve"> </w:t>
      </w:r>
      <w:r w:rsidRPr="003E4B8A">
        <w:rPr>
          <w:rFonts w:ascii="Arial" w:hAnsi="Arial" w:cs="Arial"/>
          <w:color w:val="0F0F0F"/>
          <w:sz w:val="23"/>
          <w:szCs w:val="23"/>
        </w:rPr>
        <w:t>to</w:t>
      </w:r>
      <w:r w:rsidRPr="003E4B8A">
        <w:rPr>
          <w:rFonts w:ascii="Arial" w:hAnsi="Arial" w:cs="Arial"/>
          <w:color w:val="0F0F0F"/>
          <w:spacing w:val="19"/>
          <w:sz w:val="23"/>
          <w:szCs w:val="23"/>
        </w:rPr>
        <w:t xml:space="preserve"> </w:t>
      </w:r>
      <w:r w:rsidRPr="003E4B8A">
        <w:rPr>
          <w:rFonts w:ascii="Arial" w:hAnsi="Arial" w:cs="Arial"/>
          <w:color w:val="0F0F0F"/>
          <w:sz w:val="23"/>
          <w:szCs w:val="23"/>
        </w:rPr>
        <w:t>construct</w:t>
      </w:r>
      <w:r w:rsidRPr="003E4B8A">
        <w:rPr>
          <w:rFonts w:ascii="Arial" w:hAnsi="Arial" w:cs="Arial"/>
          <w:color w:val="0F0F0F"/>
          <w:spacing w:val="23"/>
          <w:sz w:val="23"/>
          <w:szCs w:val="23"/>
        </w:rPr>
        <w:t xml:space="preserve"> </w:t>
      </w:r>
      <w:r w:rsidRPr="003E4B8A">
        <w:rPr>
          <w:rFonts w:ascii="Arial" w:hAnsi="Arial" w:cs="Arial"/>
          <w:color w:val="0F0F0F"/>
          <w:sz w:val="23"/>
          <w:szCs w:val="23"/>
        </w:rPr>
        <w:t>stores</w:t>
      </w:r>
      <w:r w:rsidRPr="003E4B8A">
        <w:rPr>
          <w:rFonts w:ascii="Arial" w:hAnsi="Arial" w:cs="Arial"/>
          <w:color w:val="0F0F0F"/>
          <w:spacing w:val="19"/>
          <w:sz w:val="23"/>
          <w:szCs w:val="23"/>
        </w:rPr>
        <w:t xml:space="preserve"> </w:t>
      </w:r>
      <w:r w:rsidRPr="003E4B8A">
        <w:rPr>
          <w:rFonts w:ascii="Arial" w:hAnsi="Arial" w:cs="Arial"/>
          <w:color w:val="0F0F0F"/>
          <w:sz w:val="23"/>
          <w:szCs w:val="23"/>
        </w:rPr>
        <w:t>within</w:t>
      </w:r>
      <w:r w:rsidRPr="003E4B8A">
        <w:rPr>
          <w:rFonts w:ascii="Arial" w:hAnsi="Arial" w:cs="Arial"/>
          <w:color w:val="0F0F0F"/>
          <w:spacing w:val="46"/>
          <w:sz w:val="23"/>
          <w:szCs w:val="23"/>
        </w:rPr>
        <w:t xml:space="preserve"> </w:t>
      </w:r>
      <w:r w:rsidRPr="003E4B8A">
        <w:rPr>
          <w:rFonts w:ascii="Arial" w:hAnsi="Arial" w:cs="Arial"/>
          <w:color w:val="0F0F0F"/>
          <w:sz w:val="23"/>
          <w:szCs w:val="23"/>
        </w:rPr>
        <w:t>1</w:t>
      </w:r>
      <w:r w:rsidR="00DD245F" w:rsidRPr="003E4B8A">
        <w:rPr>
          <w:rFonts w:ascii="Arial" w:hAnsi="Arial" w:cs="Arial"/>
          <w:color w:val="0F0F0F"/>
          <w:sz w:val="23"/>
          <w:szCs w:val="23"/>
        </w:rPr>
        <w:t>0</w:t>
      </w:r>
      <w:r w:rsidRPr="003E4B8A">
        <w:rPr>
          <w:rFonts w:ascii="Arial" w:hAnsi="Arial" w:cs="Arial"/>
          <w:color w:val="0F0F0F"/>
          <w:sz w:val="23"/>
          <w:szCs w:val="23"/>
        </w:rPr>
        <w:t>m</w:t>
      </w:r>
      <w:r w:rsidRPr="003E4B8A">
        <w:rPr>
          <w:rFonts w:ascii="Arial" w:hAnsi="Arial" w:cs="Arial"/>
          <w:color w:val="0F0F0F"/>
          <w:spacing w:val="9"/>
          <w:sz w:val="23"/>
          <w:szCs w:val="23"/>
        </w:rPr>
        <w:t xml:space="preserve"> </w:t>
      </w:r>
      <w:r w:rsidRPr="003E4B8A">
        <w:rPr>
          <w:rFonts w:ascii="Arial" w:hAnsi="Arial" w:cs="Arial"/>
          <w:color w:val="0F0F0F"/>
          <w:sz w:val="23"/>
          <w:szCs w:val="23"/>
        </w:rPr>
        <w:t>of</w:t>
      </w:r>
      <w:r w:rsidRPr="003E4B8A">
        <w:rPr>
          <w:rFonts w:ascii="Arial" w:hAnsi="Arial" w:cs="Arial"/>
          <w:color w:val="0F0F0F"/>
          <w:spacing w:val="8"/>
          <w:sz w:val="23"/>
          <w:szCs w:val="23"/>
        </w:rPr>
        <w:t xml:space="preserve"> </w:t>
      </w:r>
      <w:r w:rsidRPr="003E4B8A">
        <w:rPr>
          <w:rFonts w:ascii="Arial" w:hAnsi="Arial" w:cs="Arial"/>
          <w:color w:val="0F0F0F"/>
          <w:sz w:val="23"/>
          <w:szCs w:val="23"/>
        </w:rPr>
        <w:t>a</w:t>
      </w:r>
      <w:r w:rsidRPr="003E4B8A">
        <w:rPr>
          <w:rFonts w:ascii="Arial" w:hAnsi="Arial" w:cs="Arial"/>
          <w:color w:val="0F0F0F"/>
          <w:spacing w:val="6"/>
          <w:sz w:val="23"/>
          <w:szCs w:val="23"/>
        </w:rPr>
        <w:t xml:space="preserve"> </w:t>
      </w:r>
      <w:r w:rsidRPr="003E4B8A">
        <w:rPr>
          <w:rFonts w:ascii="Arial" w:hAnsi="Arial" w:cs="Arial"/>
          <w:color w:val="0F0F0F"/>
          <w:sz w:val="23"/>
          <w:szCs w:val="23"/>
        </w:rPr>
        <w:t>watercourse</w:t>
      </w:r>
      <w:r w:rsidRPr="003E4B8A">
        <w:rPr>
          <w:rFonts w:ascii="Arial" w:hAnsi="Arial" w:cs="Arial"/>
          <w:color w:val="575757"/>
          <w:sz w:val="23"/>
          <w:szCs w:val="23"/>
        </w:rPr>
        <w:t>.</w:t>
      </w:r>
    </w:p>
    <w:p w:rsidR="00BB27D8" w:rsidRPr="003E4B8A" w:rsidRDefault="00BB27D8" w:rsidP="00FF16C7">
      <w:pPr>
        <w:numPr>
          <w:ilvl w:val="0"/>
          <w:numId w:val="4"/>
        </w:numPr>
        <w:tabs>
          <w:tab w:val="left" w:pos="853"/>
        </w:tabs>
        <w:kinsoku w:val="0"/>
        <w:overflowPunct w:val="0"/>
        <w:spacing w:before="70"/>
        <w:ind w:left="853" w:hanging="368"/>
        <w:rPr>
          <w:rFonts w:ascii="Arial" w:hAnsi="Arial" w:cs="Arial"/>
          <w:color w:val="000000"/>
          <w:sz w:val="23"/>
          <w:szCs w:val="23"/>
        </w:rPr>
      </w:pPr>
      <w:r w:rsidRPr="003E4B8A">
        <w:rPr>
          <w:rFonts w:ascii="Arial" w:hAnsi="Arial" w:cs="Arial"/>
          <w:color w:val="0F0F0F"/>
          <w:sz w:val="23"/>
          <w:szCs w:val="23"/>
        </w:rPr>
        <w:t>Re-consider</w:t>
      </w:r>
      <w:r w:rsidRPr="003E4B8A">
        <w:rPr>
          <w:rFonts w:ascii="Arial" w:hAnsi="Arial" w:cs="Arial"/>
          <w:color w:val="0F0F0F"/>
          <w:spacing w:val="24"/>
          <w:sz w:val="23"/>
          <w:szCs w:val="23"/>
        </w:rPr>
        <w:t xml:space="preserve"> </w:t>
      </w:r>
      <w:r w:rsidRPr="003E4B8A">
        <w:rPr>
          <w:rFonts w:ascii="Arial" w:hAnsi="Arial" w:cs="Arial"/>
          <w:color w:val="0F0F0F"/>
          <w:sz w:val="23"/>
          <w:szCs w:val="23"/>
        </w:rPr>
        <w:t>the</w:t>
      </w:r>
      <w:r w:rsidRPr="003E4B8A">
        <w:rPr>
          <w:rFonts w:ascii="Arial" w:hAnsi="Arial" w:cs="Arial"/>
          <w:color w:val="0F0F0F"/>
          <w:spacing w:val="41"/>
          <w:sz w:val="23"/>
          <w:szCs w:val="23"/>
        </w:rPr>
        <w:t xml:space="preserve"> </w:t>
      </w:r>
      <w:r w:rsidRPr="003E4B8A">
        <w:rPr>
          <w:rFonts w:ascii="Arial" w:hAnsi="Arial" w:cs="Arial"/>
          <w:color w:val="0F0F0F"/>
          <w:sz w:val="23"/>
          <w:szCs w:val="23"/>
        </w:rPr>
        <w:t>'freeboard</w:t>
      </w:r>
      <w:r w:rsidRPr="003E4B8A">
        <w:rPr>
          <w:rFonts w:ascii="Arial" w:hAnsi="Arial" w:cs="Arial"/>
          <w:color w:val="0F0F0F"/>
          <w:spacing w:val="47"/>
          <w:sz w:val="23"/>
          <w:szCs w:val="23"/>
        </w:rPr>
        <w:t xml:space="preserve"> </w:t>
      </w:r>
      <w:r w:rsidRPr="003E4B8A">
        <w:rPr>
          <w:rFonts w:ascii="Arial" w:hAnsi="Arial" w:cs="Arial"/>
          <w:color w:val="0F0F0F"/>
          <w:sz w:val="23"/>
          <w:szCs w:val="23"/>
        </w:rPr>
        <w:t>requirements'</w:t>
      </w:r>
      <w:r w:rsidRPr="003E4B8A">
        <w:rPr>
          <w:rFonts w:ascii="Arial" w:hAnsi="Arial" w:cs="Arial"/>
          <w:color w:val="0F0F0F"/>
          <w:spacing w:val="40"/>
          <w:sz w:val="23"/>
          <w:szCs w:val="23"/>
        </w:rPr>
        <w:t xml:space="preserve"> </w:t>
      </w:r>
      <w:r w:rsidRPr="003E4B8A">
        <w:rPr>
          <w:rFonts w:ascii="Arial" w:hAnsi="Arial" w:cs="Arial"/>
          <w:color w:val="0F0F0F"/>
          <w:sz w:val="23"/>
          <w:szCs w:val="23"/>
        </w:rPr>
        <w:t>for</w:t>
      </w:r>
      <w:r w:rsidRPr="003E4B8A">
        <w:rPr>
          <w:rFonts w:ascii="Arial" w:hAnsi="Arial" w:cs="Arial"/>
          <w:color w:val="0F0F0F"/>
          <w:spacing w:val="37"/>
          <w:sz w:val="23"/>
          <w:szCs w:val="23"/>
        </w:rPr>
        <w:t xml:space="preserve"> </w:t>
      </w:r>
      <w:r w:rsidRPr="003E4B8A">
        <w:rPr>
          <w:rFonts w:ascii="Arial" w:hAnsi="Arial" w:cs="Arial"/>
          <w:color w:val="0F0F0F"/>
          <w:sz w:val="23"/>
          <w:szCs w:val="23"/>
        </w:rPr>
        <w:t>stores.</w:t>
      </w:r>
    </w:p>
    <w:p w:rsidR="00BB27D8" w:rsidRPr="003E4B8A" w:rsidRDefault="00BB27D8" w:rsidP="00FF16C7">
      <w:pPr>
        <w:numPr>
          <w:ilvl w:val="0"/>
          <w:numId w:val="4"/>
        </w:numPr>
        <w:tabs>
          <w:tab w:val="left" w:pos="853"/>
        </w:tabs>
        <w:kinsoku w:val="0"/>
        <w:overflowPunct w:val="0"/>
        <w:spacing w:before="65"/>
        <w:ind w:left="853"/>
        <w:rPr>
          <w:rFonts w:ascii="Arial" w:hAnsi="Arial" w:cs="Arial"/>
          <w:color w:val="000000"/>
          <w:sz w:val="23"/>
          <w:szCs w:val="23"/>
        </w:rPr>
      </w:pPr>
      <w:r w:rsidRPr="003E4B8A">
        <w:rPr>
          <w:rFonts w:ascii="Arial" w:hAnsi="Arial" w:cs="Arial"/>
          <w:color w:val="0F0F0F"/>
          <w:sz w:val="23"/>
          <w:szCs w:val="23"/>
        </w:rPr>
        <w:lastRenderedPageBreak/>
        <w:t>Agree to the use of some 'slurry bags', or other storage options, not normally accepted for slurry storage.</w:t>
      </w:r>
    </w:p>
    <w:p w:rsidR="00F45E6E" w:rsidRPr="003E4B8A" w:rsidRDefault="00F45E6E" w:rsidP="00FF16C7">
      <w:pPr>
        <w:tabs>
          <w:tab w:val="left" w:pos="853"/>
        </w:tabs>
        <w:kinsoku w:val="0"/>
        <w:overflowPunct w:val="0"/>
        <w:spacing w:before="70"/>
        <w:rPr>
          <w:rFonts w:ascii="Arial" w:hAnsi="Arial" w:cs="Arial"/>
          <w:color w:val="000000"/>
          <w:sz w:val="23"/>
          <w:szCs w:val="23"/>
        </w:rPr>
      </w:pPr>
    </w:p>
    <w:p w:rsidR="00E65617" w:rsidRPr="003E4B8A" w:rsidRDefault="00E65617" w:rsidP="00FF16C7">
      <w:pPr>
        <w:kinsoku w:val="0"/>
        <w:overflowPunct w:val="0"/>
        <w:spacing w:before="3" w:line="200" w:lineRule="exact"/>
        <w:rPr>
          <w:sz w:val="20"/>
          <w:szCs w:val="20"/>
        </w:rPr>
      </w:pPr>
    </w:p>
    <w:p w:rsidR="00E65617" w:rsidRPr="003E4B8A" w:rsidRDefault="00E65617" w:rsidP="00FF16C7">
      <w:pPr>
        <w:kinsoku w:val="0"/>
        <w:overflowPunct w:val="0"/>
        <w:spacing w:line="286" w:lineRule="auto"/>
        <w:ind w:left="194" w:right="235" w:firstLine="9"/>
        <w:rPr>
          <w:rFonts w:ascii="Arial" w:hAnsi="Arial" w:cs="Arial"/>
          <w:b/>
          <w:bCs/>
          <w:color w:val="0E0E0E"/>
          <w:sz w:val="23"/>
          <w:szCs w:val="23"/>
        </w:rPr>
      </w:pPr>
      <w:r w:rsidRPr="003E4B8A">
        <w:rPr>
          <w:rFonts w:ascii="Arial" w:hAnsi="Arial" w:cs="Arial"/>
          <w:b/>
          <w:bCs/>
          <w:color w:val="0E0E0E"/>
          <w:sz w:val="23"/>
          <w:szCs w:val="23"/>
        </w:rPr>
        <w:t>It is essential, however, that you discuss and agree with us any options for temporary storage before they are used and:-</w:t>
      </w:r>
    </w:p>
    <w:p w:rsidR="00E65617" w:rsidRPr="003E4B8A" w:rsidRDefault="00E65617" w:rsidP="00FF16C7">
      <w:pPr>
        <w:numPr>
          <w:ilvl w:val="1"/>
          <w:numId w:val="4"/>
        </w:numPr>
        <w:tabs>
          <w:tab w:val="left" w:pos="910"/>
        </w:tabs>
        <w:kinsoku w:val="0"/>
        <w:overflowPunct w:val="0"/>
        <w:spacing w:before="60" w:line="286" w:lineRule="auto"/>
        <w:ind w:left="902" w:right="340" w:hanging="352"/>
        <w:rPr>
          <w:rFonts w:ascii="Arial" w:hAnsi="Arial" w:cs="Arial"/>
          <w:color w:val="000000"/>
          <w:sz w:val="23"/>
          <w:szCs w:val="23"/>
        </w:rPr>
      </w:pPr>
      <w:r w:rsidRPr="003E4B8A">
        <w:rPr>
          <w:rFonts w:ascii="Arial" w:hAnsi="Arial" w:cs="Arial"/>
          <w:color w:val="0E0E0E"/>
          <w:sz w:val="23"/>
          <w:szCs w:val="23"/>
        </w:rPr>
        <w:t>The</w:t>
      </w:r>
      <w:r w:rsidRPr="003E4B8A">
        <w:rPr>
          <w:rFonts w:ascii="Arial" w:hAnsi="Arial" w:cs="Arial"/>
          <w:color w:val="0E0E0E"/>
          <w:spacing w:val="28"/>
          <w:sz w:val="23"/>
          <w:szCs w:val="23"/>
        </w:rPr>
        <w:t xml:space="preserve"> </w:t>
      </w:r>
      <w:r w:rsidRPr="003E4B8A">
        <w:rPr>
          <w:rFonts w:ascii="Arial" w:hAnsi="Arial" w:cs="Arial"/>
          <w:color w:val="0E0E0E"/>
          <w:sz w:val="23"/>
          <w:szCs w:val="23"/>
        </w:rPr>
        <w:t>systems</w:t>
      </w:r>
      <w:r w:rsidRPr="003E4B8A">
        <w:rPr>
          <w:rFonts w:ascii="Arial" w:hAnsi="Arial" w:cs="Arial"/>
          <w:color w:val="0E0E0E"/>
          <w:spacing w:val="30"/>
          <w:sz w:val="23"/>
          <w:szCs w:val="23"/>
        </w:rPr>
        <w:t xml:space="preserve"> </w:t>
      </w:r>
      <w:r w:rsidRPr="003E4B8A">
        <w:rPr>
          <w:rFonts w:ascii="Arial" w:hAnsi="Arial" w:cs="Arial"/>
          <w:color w:val="0E0E0E"/>
          <w:sz w:val="23"/>
          <w:szCs w:val="23"/>
        </w:rPr>
        <w:t>are</w:t>
      </w:r>
      <w:r w:rsidRPr="003E4B8A">
        <w:rPr>
          <w:rFonts w:ascii="Arial" w:hAnsi="Arial" w:cs="Arial"/>
          <w:color w:val="0E0E0E"/>
          <w:spacing w:val="16"/>
          <w:sz w:val="23"/>
          <w:szCs w:val="23"/>
        </w:rPr>
        <w:t xml:space="preserve"> </w:t>
      </w:r>
      <w:r w:rsidRPr="003E4B8A">
        <w:rPr>
          <w:rFonts w:ascii="Arial" w:hAnsi="Arial" w:cs="Arial"/>
          <w:color w:val="0E0E0E"/>
          <w:sz w:val="23"/>
          <w:szCs w:val="23"/>
        </w:rPr>
        <w:t>de-commissioned</w:t>
      </w:r>
      <w:r w:rsidRPr="003E4B8A">
        <w:rPr>
          <w:rFonts w:ascii="Arial" w:hAnsi="Arial" w:cs="Arial"/>
          <w:color w:val="0E0E0E"/>
          <w:spacing w:val="54"/>
          <w:sz w:val="23"/>
          <w:szCs w:val="23"/>
        </w:rPr>
        <w:t xml:space="preserve"> </w:t>
      </w:r>
      <w:r w:rsidRPr="003E4B8A">
        <w:rPr>
          <w:rFonts w:ascii="Arial" w:hAnsi="Arial" w:cs="Arial"/>
          <w:color w:val="0E0E0E"/>
          <w:sz w:val="23"/>
          <w:szCs w:val="23"/>
        </w:rPr>
        <w:t>before</w:t>
      </w:r>
      <w:r w:rsidRPr="003E4B8A">
        <w:rPr>
          <w:rFonts w:ascii="Arial" w:hAnsi="Arial" w:cs="Arial"/>
          <w:color w:val="0E0E0E"/>
          <w:spacing w:val="39"/>
          <w:sz w:val="23"/>
          <w:szCs w:val="23"/>
        </w:rPr>
        <w:t xml:space="preserve"> </w:t>
      </w:r>
      <w:r w:rsidRPr="003E4B8A">
        <w:rPr>
          <w:rFonts w:ascii="Arial" w:hAnsi="Arial" w:cs="Arial"/>
          <w:color w:val="0E0E0E"/>
          <w:sz w:val="23"/>
          <w:szCs w:val="23"/>
        </w:rPr>
        <w:t>1</w:t>
      </w:r>
      <w:r w:rsidRPr="003E4B8A">
        <w:rPr>
          <w:rFonts w:ascii="Arial" w:hAnsi="Arial" w:cs="Arial"/>
          <w:color w:val="0E0E0E"/>
          <w:spacing w:val="-14"/>
          <w:sz w:val="23"/>
          <w:szCs w:val="23"/>
        </w:rPr>
        <w:t xml:space="preserve"> </w:t>
      </w:r>
      <w:r w:rsidRPr="003E4B8A">
        <w:rPr>
          <w:rFonts w:ascii="Arial" w:hAnsi="Arial" w:cs="Arial"/>
          <w:color w:val="0E0E0E"/>
          <w:sz w:val="23"/>
          <w:szCs w:val="23"/>
        </w:rPr>
        <w:t>October</w:t>
      </w:r>
      <w:r w:rsidRPr="003E4B8A">
        <w:rPr>
          <w:rFonts w:ascii="Arial" w:hAnsi="Arial" w:cs="Arial"/>
          <w:color w:val="0E0E0E"/>
          <w:spacing w:val="28"/>
          <w:sz w:val="23"/>
          <w:szCs w:val="23"/>
        </w:rPr>
        <w:t xml:space="preserve"> </w:t>
      </w:r>
      <w:r w:rsidRPr="003E4B8A">
        <w:rPr>
          <w:rFonts w:ascii="Arial" w:hAnsi="Arial" w:cs="Arial"/>
          <w:color w:val="0E0E0E"/>
          <w:sz w:val="23"/>
          <w:szCs w:val="23"/>
        </w:rPr>
        <w:t>2016</w:t>
      </w:r>
      <w:r w:rsidRPr="003E4B8A">
        <w:rPr>
          <w:rFonts w:ascii="Arial" w:hAnsi="Arial" w:cs="Arial"/>
          <w:color w:val="0E0E0E"/>
          <w:spacing w:val="36"/>
          <w:sz w:val="23"/>
          <w:szCs w:val="23"/>
        </w:rPr>
        <w:t xml:space="preserve"> </w:t>
      </w:r>
      <w:r w:rsidRPr="003E4B8A">
        <w:rPr>
          <w:rFonts w:ascii="Arial" w:hAnsi="Arial" w:cs="Arial"/>
          <w:color w:val="0E0E0E"/>
          <w:sz w:val="23"/>
          <w:szCs w:val="23"/>
        </w:rPr>
        <w:t>(or</w:t>
      </w:r>
      <w:r w:rsidRPr="003E4B8A">
        <w:rPr>
          <w:rFonts w:ascii="Arial" w:hAnsi="Arial" w:cs="Arial"/>
          <w:color w:val="0E0E0E"/>
          <w:spacing w:val="8"/>
          <w:sz w:val="23"/>
          <w:szCs w:val="23"/>
        </w:rPr>
        <w:t xml:space="preserve"> </w:t>
      </w:r>
      <w:r w:rsidRPr="003E4B8A">
        <w:rPr>
          <w:rFonts w:ascii="Arial" w:hAnsi="Arial" w:cs="Arial"/>
          <w:color w:val="0E0E0E"/>
          <w:sz w:val="23"/>
          <w:szCs w:val="23"/>
        </w:rPr>
        <w:t>are</w:t>
      </w:r>
      <w:r w:rsidRPr="003E4B8A">
        <w:rPr>
          <w:rFonts w:ascii="Arial" w:hAnsi="Arial" w:cs="Arial"/>
          <w:color w:val="0E0E0E"/>
          <w:spacing w:val="29"/>
          <w:sz w:val="23"/>
          <w:szCs w:val="23"/>
        </w:rPr>
        <w:t xml:space="preserve"> </w:t>
      </w:r>
      <w:r w:rsidRPr="003E4B8A">
        <w:rPr>
          <w:rFonts w:ascii="Arial" w:hAnsi="Arial" w:cs="Arial"/>
          <w:color w:val="0E0E0E"/>
          <w:sz w:val="23"/>
          <w:szCs w:val="23"/>
        </w:rPr>
        <w:t>re-assessed</w:t>
      </w:r>
      <w:r w:rsidRPr="003E4B8A">
        <w:rPr>
          <w:rFonts w:ascii="Arial" w:hAnsi="Arial" w:cs="Arial"/>
          <w:color w:val="0E0E0E"/>
          <w:spacing w:val="22"/>
          <w:sz w:val="23"/>
          <w:szCs w:val="23"/>
        </w:rPr>
        <w:t xml:space="preserve"> </w:t>
      </w:r>
      <w:r w:rsidRPr="003E4B8A">
        <w:rPr>
          <w:rFonts w:ascii="Arial" w:hAnsi="Arial" w:cs="Arial"/>
          <w:color w:val="0E0E0E"/>
          <w:sz w:val="23"/>
          <w:szCs w:val="23"/>
        </w:rPr>
        <w:t>for</w:t>
      </w:r>
      <w:r w:rsidRPr="003E4B8A">
        <w:rPr>
          <w:rFonts w:ascii="Arial" w:hAnsi="Arial" w:cs="Arial"/>
          <w:color w:val="0E0E0E"/>
          <w:w w:val="102"/>
          <w:sz w:val="23"/>
          <w:szCs w:val="23"/>
        </w:rPr>
        <w:t xml:space="preserve"> </w:t>
      </w:r>
      <w:r w:rsidRPr="003E4B8A">
        <w:rPr>
          <w:rFonts w:ascii="Arial" w:hAnsi="Arial" w:cs="Arial"/>
          <w:color w:val="0E0E0E"/>
          <w:sz w:val="23"/>
          <w:szCs w:val="23"/>
        </w:rPr>
        <w:t>full</w:t>
      </w:r>
      <w:r w:rsidRPr="003E4B8A">
        <w:rPr>
          <w:rFonts w:ascii="Arial" w:hAnsi="Arial" w:cs="Arial"/>
          <w:color w:val="0E0E0E"/>
          <w:spacing w:val="24"/>
          <w:sz w:val="23"/>
          <w:szCs w:val="23"/>
        </w:rPr>
        <w:t xml:space="preserve"> </w:t>
      </w:r>
      <w:r w:rsidRPr="003E4B8A">
        <w:rPr>
          <w:rFonts w:ascii="Arial" w:hAnsi="Arial" w:cs="Arial"/>
          <w:color w:val="0E0E0E"/>
          <w:sz w:val="23"/>
          <w:szCs w:val="23"/>
        </w:rPr>
        <w:t>SSAFO</w:t>
      </w:r>
      <w:r w:rsidRPr="003E4B8A">
        <w:rPr>
          <w:rFonts w:ascii="Arial" w:hAnsi="Arial" w:cs="Arial"/>
          <w:color w:val="0E0E0E"/>
          <w:spacing w:val="18"/>
          <w:sz w:val="23"/>
          <w:szCs w:val="23"/>
        </w:rPr>
        <w:t xml:space="preserve"> </w:t>
      </w:r>
      <w:r w:rsidRPr="003E4B8A">
        <w:rPr>
          <w:rFonts w:ascii="Arial" w:hAnsi="Arial" w:cs="Arial"/>
          <w:color w:val="0E0E0E"/>
          <w:sz w:val="23"/>
          <w:szCs w:val="23"/>
        </w:rPr>
        <w:t>acceptance</w:t>
      </w:r>
      <w:r w:rsidRPr="003E4B8A">
        <w:rPr>
          <w:rFonts w:ascii="Arial" w:hAnsi="Arial" w:cs="Arial"/>
          <w:color w:val="0E0E0E"/>
          <w:spacing w:val="39"/>
          <w:sz w:val="23"/>
          <w:szCs w:val="23"/>
        </w:rPr>
        <w:t xml:space="preserve"> </w:t>
      </w:r>
      <w:r w:rsidRPr="003E4B8A">
        <w:rPr>
          <w:rFonts w:ascii="Arial" w:hAnsi="Arial" w:cs="Arial"/>
          <w:color w:val="0E0E0E"/>
          <w:sz w:val="23"/>
          <w:szCs w:val="23"/>
        </w:rPr>
        <w:t>at</w:t>
      </w:r>
      <w:r w:rsidRPr="003E4B8A">
        <w:rPr>
          <w:rFonts w:ascii="Arial" w:hAnsi="Arial" w:cs="Arial"/>
          <w:color w:val="0E0E0E"/>
          <w:spacing w:val="10"/>
          <w:sz w:val="23"/>
          <w:szCs w:val="23"/>
        </w:rPr>
        <w:t xml:space="preserve"> </w:t>
      </w:r>
      <w:r w:rsidRPr="003E4B8A">
        <w:rPr>
          <w:rFonts w:ascii="Arial" w:hAnsi="Arial" w:cs="Arial"/>
          <w:color w:val="0E0E0E"/>
          <w:sz w:val="23"/>
          <w:szCs w:val="23"/>
        </w:rPr>
        <w:t>your</w:t>
      </w:r>
      <w:r w:rsidRPr="003E4B8A">
        <w:rPr>
          <w:rFonts w:ascii="Arial" w:hAnsi="Arial" w:cs="Arial"/>
          <w:color w:val="0E0E0E"/>
          <w:spacing w:val="26"/>
          <w:sz w:val="23"/>
          <w:szCs w:val="23"/>
        </w:rPr>
        <w:t xml:space="preserve"> </w:t>
      </w:r>
      <w:r w:rsidRPr="003E4B8A">
        <w:rPr>
          <w:rFonts w:ascii="Arial" w:hAnsi="Arial" w:cs="Arial"/>
          <w:color w:val="0E0E0E"/>
          <w:sz w:val="23"/>
          <w:szCs w:val="23"/>
        </w:rPr>
        <w:t>expense).</w:t>
      </w:r>
    </w:p>
    <w:p w:rsidR="00E65617" w:rsidRPr="003E4B8A" w:rsidRDefault="00E65617" w:rsidP="00FF16C7">
      <w:pPr>
        <w:numPr>
          <w:ilvl w:val="1"/>
          <w:numId w:val="4"/>
        </w:numPr>
        <w:tabs>
          <w:tab w:val="left" w:pos="920"/>
        </w:tabs>
        <w:kinsoku w:val="0"/>
        <w:overflowPunct w:val="0"/>
        <w:spacing w:before="20"/>
        <w:ind w:left="920" w:hanging="368"/>
        <w:rPr>
          <w:rFonts w:ascii="Arial" w:hAnsi="Arial" w:cs="Arial"/>
          <w:color w:val="000000"/>
          <w:sz w:val="23"/>
          <w:szCs w:val="23"/>
        </w:rPr>
      </w:pPr>
      <w:r w:rsidRPr="003E4B8A">
        <w:rPr>
          <w:rFonts w:ascii="Arial" w:hAnsi="Arial" w:cs="Arial"/>
          <w:color w:val="0E0E0E"/>
          <w:sz w:val="23"/>
          <w:szCs w:val="23"/>
        </w:rPr>
        <w:t>Health</w:t>
      </w:r>
      <w:r w:rsidRPr="003E4B8A">
        <w:rPr>
          <w:rFonts w:ascii="Arial" w:hAnsi="Arial" w:cs="Arial"/>
          <w:color w:val="0E0E0E"/>
          <w:spacing w:val="17"/>
          <w:sz w:val="23"/>
          <w:szCs w:val="23"/>
        </w:rPr>
        <w:t xml:space="preserve"> </w:t>
      </w:r>
      <w:r w:rsidRPr="003E4B8A">
        <w:rPr>
          <w:rFonts w:ascii="Arial" w:hAnsi="Arial" w:cs="Arial"/>
          <w:color w:val="0E0E0E"/>
          <w:sz w:val="23"/>
          <w:szCs w:val="23"/>
        </w:rPr>
        <w:t>and</w:t>
      </w:r>
      <w:r w:rsidRPr="003E4B8A">
        <w:rPr>
          <w:rFonts w:ascii="Arial" w:hAnsi="Arial" w:cs="Arial"/>
          <w:color w:val="0E0E0E"/>
          <w:spacing w:val="24"/>
          <w:sz w:val="23"/>
          <w:szCs w:val="23"/>
        </w:rPr>
        <w:t xml:space="preserve"> </w:t>
      </w:r>
      <w:r w:rsidRPr="003E4B8A">
        <w:rPr>
          <w:rFonts w:ascii="Arial" w:hAnsi="Arial" w:cs="Arial"/>
          <w:color w:val="0E0E0E"/>
          <w:sz w:val="23"/>
          <w:szCs w:val="23"/>
        </w:rPr>
        <w:t>safety</w:t>
      </w:r>
      <w:r w:rsidRPr="003E4B8A">
        <w:rPr>
          <w:rFonts w:ascii="Arial" w:hAnsi="Arial" w:cs="Arial"/>
          <w:color w:val="0E0E0E"/>
          <w:spacing w:val="43"/>
          <w:sz w:val="23"/>
          <w:szCs w:val="23"/>
        </w:rPr>
        <w:t xml:space="preserve"> </w:t>
      </w:r>
      <w:r w:rsidRPr="003E4B8A">
        <w:rPr>
          <w:rFonts w:ascii="Arial" w:hAnsi="Arial" w:cs="Arial"/>
          <w:color w:val="0E0E0E"/>
          <w:sz w:val="23"/>
          <w:szCs w:val="23"/>
        </w:rPr>
        <w:t>requirements</w:t>
      </w:r>
      <w:r w:rsidRPr="003E4B8A">
        <w:rPr>
          <w:rFonts w:ascii="Arial" w:hAnsi="Arial" w:cs="Arial"/>
          <w:color w:val="0E0E0E"/>
          <w:spacing w:val="37"/>
          <w:sz w:val="23"/>
          <w:szCs w:val="23"/>
        </w:rPr>
        <w:t xml:space="preserve"> </w:t>
      </w:r>
      <w:r w:rsidRPr="003E4B8A">
        <w:rPr>
          <w:rFonts w:ascii="Arial" w:hAnsi="Arial" w:cs="Arial"/>
          <w:color w:val="0E0E0E"/>
          <w:sz w:val="23"/>
          <w:szCs w:val="23"/>
        </w:rPr>
        <w:t>are</w:t>
      </w:r>
      <w:r w:rsidRPr="003E4B8A">
        <w:rPr>
          <w:rFonts w:ascii="Arial" w:hAnsi="Arial" w:cs="Arial"/>
          <w:color w:val="0E0E0E"/>
          <w:spacing w:val="25"/>
          <w:sz w:val="23"/>
          <w:szCs w:val="23"/>
        </w:rPr>
        <w:t xml:space="preserve"> </w:t>
      </w:r>
      <w:r w:rsidRPr="003E4B8A">
        <w:rPr>
          <w:rFonts w:ascii="Arial" w:hAnsi="Arial" w:cs="Arial"/>
          <w:color w:val="0E0E0E"/>
          <w:sz w:val="23"/>
          <w:szCs w:val="23"/>
        </w:rPr>
        <w:t>complied</w:t>
      </w:r>
      <w:r w:rsidRPr="003E4B8A">
        <w:rPr>
          <w:rFonts w:ascii="Arial" w:hAnsi="Arial" w:cs="Arial"/>
          <w:color w:val="0E0E0E"/>
          <w:spacing w:val="26"/>
          <w:sz w:val="23"/>
          <w:szCs w:val="23"/>
        </w:rPr>
        <w:t xml:space="preserve"> </w:t>
      </w:r>
      <w:r w:rsidRPr="003E4B8A">
        <w:rPr>
          <w:rFonts w:ascii="Arial" w:hAnsi="Arial" w:cs="Arial"/>
          <w:color w:val="0E0E0E"/>
          <w:sz w:val="23"/>
          <w:szCs w:val="23"/>
        </w:rPr>
        <w:t>with-</w:t>
      </w:r>
      <w:r w:rsidRPr="003E4B8A">
        <w:rPr>
          <w:rFonts w:ascii="Arial" w:hAnsi="Arial" w:cs="Arial"/>
          <w:color w:val="0E0E0E"/>
          <w:spacing w:val="35"/>
          <w:sz w:val="23"/>
          <w:szCs w:val="23"/>
        </w:rPr>
        <w:t xml:space="preserve"> </w:t>
      </w:r>
      <w:r w:rsidRPr="003E4B8A">
        <w:rPr>
          <w:rFonts w:ascii="Arial" w:hAnsi="Arial" w:cs="Arial"/>
          <w:color w:val="0E0E0E"/>
          <w:sz w:val="23"/>
          <w:szCs w:val="23"/>
        </w:rPr>
        <w:t>see</w:t>
      </w:r>
      <w:r w:rsidRPr="003E4B8A">
        <w:rPr>
          <w:rFonts w:ascii="Arial" w:hAnsi="Arial" w:cs="Arial"/>
          <w:color w:val="0E0E0E"/>
          <w:spacing w:val="33"/>
          <w:sz w:val="23"/>
          <w:szCs w:val="23"/>
        </w:rPr>
        <w:t xml:space="preserve"> </w:t>
      </w:r>
      <w:r w:rsidRPr="003E4B8A">
        <w:rPr>
          <w:rFonts w:ascii="Arial" w:hAnsi="Arial" w:cs="Arial"/>
          <w:color w:val="0E0E0E"/>
          <w:sz w:val="23"/>
          <w:szCs w:val="23"/>
        </w:rPr>
        <w:t>HSE</w:t>
      </w:r>
      <w:r w:rsidRPr="003E4B8A">
        <w:rPr>
          <w:rFonts w:ascii="Arial" w:hAnsi="Arial" w:cs="Arial"/>
          <w:color w:val="0E0E0E"/>
          <w:spacing w:val="12"/>
          <w:sz w:val="23"/>
          <w:szCs w:val="23"/>
        </w:rPr>
        <w:t xml:space="preserve"> </w:t>
      </w:r>
      <w:r w:rsidRPr="003E4B8A">
        <w:rPr>
          <w:rFonts w:ascii="Arial" w:hAnsi="Arial" w:cs="Arial"/>
          <w:color w:val="0E0E0E"/>
          <w:sz w:val="23"/>
          <w:szCs w:val="23"/>
        </w:rPr>
        <w:t>sheet</w:t>
      </w:r>
      <w:r w:rsidRPr="003E4B8A">
        <w:rPr>
          <w:rFonts w:ascii="Arial" w:hAnsi="Arial" w:cs="Arial"/>
          <w:color w:val="0E0E0E"/>
          <w:spacing w:val="23"/>
          <w:sz w:val="23"/>
          <w:szCs w:val="23"/>
        </w:rPr>
        <w:t xml:space="preserve"> </w:t>
      </w:r>
      <w:r w:rsidRPr="003E4B8A">
        <w:rPr>
          <w:rFonts w:ascii="Arial" w:hAnsi="Arial" w:cs="Arial"/>
          <w:color w:val="0E0E0E"/>
          <w:sz w:val="23"/>
          <w:szCs w:val="23"/>
        </w:rPr>
        <w:t>AIS9.</w:t>
      </w:r>
    </w:p>
    <w:p w:rsidR="00E65617" w:rsidRPr="003E4B8A" w:rsidRDefault="00E65617" w:rsidP="00FF16C7">
      <w:pPr>
        <w:numPr>
          <w:ilvl w:val="1"/>
          <w:numId w:val="4"/>
        </w:numPr>
        <w:tabs>
          <w:tab w:val="left" w:pos="905"/>
        </w:tabs>
        <w:kinsoku w:val="0"/>
        <w:overflowPunct w:val="0"/>
        <w:spacing w:before="65"/>
        <w:ind w:left="905" w:hanging="359"/>
        <w:rPr>
          <w:rFonts w:ascii="Arial" w:hAnsi="Arial" w:cs="Arial"/>
          <w:color w:val="000000"/>
          <w:sz w:val="23"/>
          <w:szCs w:val="23"/>
        </w:rPr>
      </w:pPr>
      <w:r w:rsidRPr="003E4B8A">
        <w:rPr>
          <w:rFonts w:ascii="Arial" w:hAnsi="Arial" w:cs="Arial"/>
          <w:color w:val="0E0E0E"/>
          <w:sz w:val="23"/>
          <w:szCs w:val="23"/>
        </w:rPr>
        <w:t>We</w:t>
      </w:r>
      <w:r w:rsidRPr="003E4B8A">
        <w:rPr>
          <w:rFonts w:ascii="Arial" w:hAnsi="Arial" w:cs="Arial"/>
          <w:color w:val="0E0E0E"/>
          <w:spacing w:val="18"/>
          <w:sz w:val="23"/>
          <w:szCs w:val="23"/>
        </w:rPr>
        <w:t xml:space="preserve"> </w:t>
      </w:r>
      <w:r w:rsidRPr="003E4B8A">
        <w:rPr>
          <w:rFonts w:ascii="Arial" w:hAnsi="Arial" w:cs="Arial"/>
          <w:color w:val="0E0E0E"/>
          <w:sz w:val="23"/>
          <w:szCs w:val="23"/>
        </w:rPr>
        <w:t>are</w:t>
      </w:r>
      <w:r w:rsidRPr="003E4B8A">
        <w:rPr>
          <w:rFonts w:ascii="Arial" w:hAnsi="Arial" w:cs="Arial"/>
          <w:color w:val="0E0E0E"/>
          <w:spacing w:val="25"/>
          <w:sz w:val="23"/>
          <w:szCs w:val="23"/>
        </w:rPr>
        <w:t xml:space="preserve"> </w:t>
      </w:r>
      <w:r w:rsidRPr="003E4B8A">
        <w:rPr>
          <w:rFonts w:ascii="Arial" w:hAnsi="Arial" w:cs="Arial"/>
          <w:color w:val="0E0E0E"/>
          <w:sz w:val="23"/>
          <w:szCs w:val="23"/>
        </w:rPr>
        <w:t>notified</w:t>
      </w:r>
      <w:r w:rsidRPr="003E4B8A">
        <w:rPr>
          <w:rFonts w:ascii="Arial" w:hAnsi="Arial" w:cs="Arial"/>
          <w:color w:val="0E0E0E"/>
          <w:spacing w:val="23"/>
          <w:sz w:val="23"/>
          <w:szCs w:val="23"/>
        </w:rPr>
        <w:t xml:space="preserve"> </w:t>
      </w:r>
      <w:r w:rsidRPr="003E4B8A">
        <w:rPr>
          <w:rFonts w:ascii="Arial" w:hAnsi="Arial" w:cs="Arial"/>
          <w:color w:val="0E0E0E"/>
          <w:sz w:val="23"/>
          <w:szCs w:val="23"/>
        </w:rPr>
        <w:t>in</w:t>
      </w:r>
      <w:r w:rsidRPr="003E4B8A">
        <w:rPr>
          <w:rFonts w:ascii="Arial" w:hAnsi="Arial" w:cs="Arial"/>
          <w:color w:val="0E0E0E"/>
          <w:spacing w:val="-7"/>
          <w:sz w:val="23"/>
          <w:szCs w:val="23"/>
        </w:rPr>
        <w:t xml:space="preserve"> </w:t>
      </w:r>
      <w:r w:rsidRPr="003E4B8A">
        <w:rPr>
          <w:rFonts w:ascii="Arial" w:hAnsi="Arial" w:cs="Arial"/>
          <w:color w:val="0E0E0E"/>
          <w:sz w:val="23"/>
          <w:szCs w:val="23"/>
        </w:rPr>
        <w:t>writing</w:t>
      </w:r>
      <w:r w:rsidRPr="003E4B8A">
        <w:rPr>
          <w:rFonts w:ascii="Arial" w:hAnsi="Arial" w:cs="Arial"/>
          <w:color w:val="0E0E0E"/>
          <w:spacing w:val="44"/>
          <w:sz w:val="23"/>
          <w:szCs w:val="23"/>
        </w:rPr>
        <w:t xml:space="preserve"> </w:t>
      </w:r>
      <w:r w:rsidRPr="003E4B8A">
        <w:rPr>
          <w:rFonts w:ascii="Arial" w:hAnsi="Arial" w:cs="Arial"/>
          <w:color w:val="0E0E0E"/>
          <w:sz w:val="23"/>
          <w:szCs w:val="23"/>
        </w:rPr>
        <w:t>before</w:t>
      </w:r>
      <w:r w:rsidRPr="003E4B8A">
        <w:rPr>
          <w:rFonts w:ascii="Arial" w:hAnsi="Arial" w:cs="Arial"/>
          <w:color w:val="0E0E0E"/>
          <w:spacing w:val="15"/>
          <w:sz w:val="23"/>
          <w:szCs w:val="23"/>
        </w:rPr>
        <w:t xml:space="preserve"> </w:t>
      </w:r>
      <w:r w:rsidRPr="003E4B8A">
        <w:rPr>
          <w:rFonts w:ascii="Arial" w:hAnsi="Arial" w:cs="Arial"/>
          <w:color w:val="0E0E0E"/>
          <w:sz w:val="23"/>
          <w:szCs w:val="23"/>
        </w:rPr>
        <w:t>construction.</w:t>
      </w:r>
    </w:p>
    <w:p w:rsidR="009547FE" w:rsidRPr="003E4B8A" w:rsidRDefault="009547FE" w:rsidP="00163859">
      <w:pPr>
        <w:numPr>
          <w:ilvl w:val="1"/>
          <w:numId w:val="4"/>
        </w:numPr>
        <w:tabs>
          <w:tab w:val="left" w:pos="905"/>
        </w:tabs>
        <w:kinsoku w:val="0"/>
        <w:overflowPunct w:val="0"/>
        <w:spacing w:before="60" w:line="286" w:lineRule="auto"/>
        <w:ind w:left="902" w:right="340" w:hanging="352"/>
        <w:rPr>
          <w:rFonts w:ascii="Arial" w:hAnsi="Arial" w:cs="Arial"/>
          <w:color w:val="0E0E0E"/>
          <w:sz w:val="23"/>
          <w:szCs w:val="23"/>
        </w:rPr>
      </w:pPr>
      <w:r w:rsidRPr="003E4B8A">
        <w:rPr>
          <w:rFonts w:ascii="Arial" w:hAnsi="Arial" w:cs="Arial"/>
          <w:color w:val="0E0E0E"/>
          <w:sz w:val="23"/>
          <w:szCs w:val="23"/>
        </w:rPr>
        <w:t xml:space="preserve">Each location is agreed with us before construction, although generic CIRIA design may be adopted.  </w:t>
      </w:r>
      <w:r w:rsidR="003E4B8A" w:rsidRPr="003E4B8A">
        <w:rPr>
          <w:rFonts w:ascii="Arial" w:hAnsi="Arial" w:cs="Arial"/>
          <w:color w:val="0E0E0E"/>
          <w:sz w:val="23"/>
          <w:szCs w:val="23"/>
        </w:rPr>
        <w:t>We will not accept locations which are higher or lower than other storing facilities since if th</w:t>
      </w:r>
      <w:r w:rsidR="003E4B8A" w:rsidRPr="003E4B8A">
        <w:rPr>
          <w:rFonts w:ascii="Arial" w:hAnsi="Arial" w:cs="Arial"/>
          <w:color w:val="0E0E0E"/>
          <w:sz w:val="23"/>
          <w:szCs w:val="23"/>
        </w:rPr>
        <w:t xml:space="preserve">e upper storing facility leaks </w:t>
      </w:r>
      <w:r w:rsidR="003E4B8A" w:rsidRPr="003E4B8A">
        <w:rPr>
          <w:rFonts w:ascii="Arial" w:hAnsi="Arial" w:cs="Arial"/>
          <w:color w:val="0E0E0E"/>
          <w:sz w:val="23"/>
          <w:szCs w:val="23"/>
        </w:rPr>
        <w:t>this could affect the lower storage facility.</w:t>
      </w:r>
    </w:p>
    <w:p w:rsidR="002637AA" w:rsidRPr="003E4B8A" w:rsidRDefault="009547FE" w:rsidP="00163859">
      <w:pPr>
        <w:numPr>
          <w:ilvl w:val="1"/>
          <w:numId w:val="4"/>
        </w:numPr>
        <w:tabs>
          <w:tab w:val="left" w:pos="910"/>
        </w:tabs>
        <w:kinsoku w:val="0"/>
        <w:overflowPunct w:val="0"/>
        <w:spacing w:before="60" w:line="286" w:lineRule="auto"/>
        <w:ind w:left="902" w:right="340" w:hanging="352"/>
        <w:rPr>
          <w:rFonts w:ascii="Arial" w:hAnsi="Arial" w:cs="Arial"/>
          <w:color w:val="0E0E0E"/>
          <w:sz w:val="23"/>
          <w:szCs w:val="23"/>
        </w:rPr>
      </w:pPr>
      <w:r w:rsidRPr="003E4B8A">
        <w:rPr>
          <w:rFonts w:ascii="Arial" w:hAnsi="Arial" w:cs="Arial"/>
          <w:color w:val="0E0E0E"/>
          <w:sz w:val="23"/>
          <w:szCs w:val="23"/>
        </w:rPr>
        <w:t xml:space="preserve">The base of earth bank lagoons must be above the water table – it is recommended that there is at least one metre of clay subsoil beneath the proposed base. </w:t>
      </w:r>
    </w:p>
    <w:p w:rsidR="002637AA" w:rsidRPr="003E4B8A" w:rsidRDefault="002637AA" w:rsidP="00163859">
      <w:pPr>
        <w:numPr>
          <w:ilvl w:val="1"/>
          <w:numId w:val="4"/>
        </w:numPr>
        <w:tabs>
          <w:tab w:val="left" w:pos="905"/>
        </w:tabs>
        <w:kinsoku w:val="0"/>
        <w:overflowPunct w:val="0"/>
        <w:spacing w:before="60" w:line="286" w:lineRule="auto"/>
        <w:ind w:left="902" w:right="340" w:hanging="352"/>
        <w:rPr>
          <w:rFonts w:ascii="Arial" w:hAnsi="Arial" w:cs="Arial"/>
          <w:color w:val="0E0E0E"/>
          <w:sz w:val="23"/>
          <w:szCs w:val="23"/>
        </w:rPr>
      </w:pPr>
      <w:r w:rsidRPr="003E4B8A">
        <w:rPr>
          <w:rFonts w:ascii="Arial" w:hAnsi="Arial" w:cs="Arial"/>
          <w:color w:val="0E0E0E"/>
          <w:sz w:val="23"/>
          <w:szCs w:val="23"/>
        </w:rPr>
        <w:t xml:space="preserve">Trial pits are required to confirm the depth of the basal clay or clayey soil layer, preferably outside the footprint of the base of the lagoon.  Careful initial assessment is required and resulting holes must be backfilled and puddled in. </w:t>
      </w:r>
    </w:p>
    <w:p w:rsidR="002637AA" w:rsidRPr="003E4B8A" w:rsidRDefault="002637AA" w:rsidP="00163859">
      <w:pPr>
        <w:numPr>
          <w:ilvl w:val="1"/>
          <w:numId w:val="4"/>
        </w:numPr>
        <w:tabs>
          <w:tab w:val="left" w:pos="905"/>
        </w:tabs>
        <w:kinsoku w:val="0"/>
        <w:overflowPunct w:val="0"/>
        <w:spacing w:before="60" w:line="286" w:lineRule="auto"/>
        <w:ind w:left="902" w:right="340" w:hanging="352"/>
        <w:rPr>
          <w:rFonts w:ascii="Arial" w:hAnsi="Arial" w:cs="Arial"/>
          <w:color w:val="0E0E0E"/>
          <w:sz w:val="23"/>
          <w:szCs w:val="23"/>
        </w:rPr>
      </w:pPr>
      <w:r w:rsidRPr="003E4B8A">
        <w:rPr>
          <w:rFonts w:ascii="Arial" w:hAnsi="Arial" w:cs="Arial"/>
          <w:color w:val="0E0E0E"/>
          <w:sz w:val="23"/>
          <w:szCs w:val="23"/>
        </w:rPr>
        <w:t>Use higher grade liners for higher risk areas.</w:t>
      </w:r>
    </w:p>
    <w:p w:rsidR="00E65617" w:rsidRPr="003E4B8A" w:rsidRDefault="00E65617" w:rsidP="00163859">
      <w:pPr>
        <w:numPr>
          <w:ilvl w:val="1"/>
          <w:numId w:val="4"/>
        </w:numPr>
        <w:tabs>
          <w:tab w:val="left" w:pos="905"/>
        </w:tabs>
        <w:kinsoku w:val="0"/>
        <w:overflowPunct w:val="0"/>
        <w:spacing w:before="70"/>
        <w:ind w:left="905" w:hanging="359"/>
        <w:rPr>
          <w:rFonts w:ascii="Arial" w:hAnsi="Arial" w:cs="Arial"/>
          <w:color w:val="000000"/>
          <w:sz w:val="23"/>
          <w:szCs w:val="23"/>
        </w:rPr>
      </w:pPr>
      <w:r w:rsidRPr="003E4B8A">
        <w:rPr>
          <w:rFonts w:ascii="Arial" w:hAnsi="Arial" w:cs="Arial"/>
          <w:color w:val="0E0E0E"/>
          <w:sz w:val="23"/>
          <w:szCs w:val="23"/>
        </w:rPr>
        <w:t>Tanks/</w:t>
      </w:r>
      <w:r w:rsidRPr="003E4B8A">
        <w:rPr>
          <w:rFonts w:ascii="Arial" w:hAnsi="Arial" w:cs="Arial"/>
          <w:color w:val="0E0E0E"/>
          <w:spacing w:val="25"/>
          <w:sz w:val="23"/>
          <w:szCs w:val="23"/>
        </w:rPr>
        <w:t xml:space="preserve"> </w:t>
      </w:r>
      <w:r w:rsidRPr="003E4B8A">
        <w:rPr>
          <w:rFonts w:ascii="Arial" w:hAnsi="Arial" w:cs="Arial"/>
          <w:color w:val="0E0E0E"/>
          <w:sz w:val="23"/>
          <w:szCs w:val="23"/>
        </w:rPr>
        <w:t>slurry</w:t>
      </w:r>
      <w:r w:rsidRPr="003E4B8A">
        <w:rPr>
          <w:rFonts w:ascii="Arial" w:hAnsi="Arial" w:cs="Arial"/>
          <w:color w:val="0E0E0E"/>
          <w:spacing w:val="31"/>
          <w:sz w:val="23"/>
          <w:szCs w:val="23"/>
        </w:rPr>
        <w:t xml:space="preserve"> </w:t>
      </w:r>
      <w:r w:rsidRPr="003E4B8A">
        <w:rPr>
          <w:rFonts w:ascii="Arial" w:hAnsi="Arial" w:cs="Arial"/>
          <w:color w:val="0E0E0E"/>
          <w:sz w:val="23"/>
          <w:szCs w:val="23"/>
        </w:rPr>
        <w:t>bags</w:t>
      </w:r>
      <w:r w:rsidRPr="003E4B8A">
        <w:rPr>
          <w:rFonts w:ascii="Arial" w:hAnsi="Arial" w:cs="Arial"/>
          <w:color w:val="0E0E0E"/>
          <w:spacing w:val="11"/>
          <w:sz w:val="23"/>
          <w:szCs w:val="23"/>
        </w:rPr>
        <w:t xml:space="preserve"> </w:t>
      </w:r>
      <w:r w:rsidRPr="003E4B8A">
        <w:rPr>
          <w:rFonts w:ascii="Arial" w:hAnsi="Arial" w:cs="Arial"/>
          <w:color w:val="0E0E0E"/>
          <w:sz w:val="23"/>
          <w:szCs w:val="23"/>
        </w:rPr>
        <w:t>etc.</w:t>
      </w:r>
      <w:r w:rsidRPr="003E4B8A">
        <w:rPr>
          <w:rFonts w:ascii="Arial" w:hAnsi="Arial" w:cs="Arial"/>
          <w:color w:val="0E0E0E"/>
          <w:spacing w:val="22"/>
          <w:sz w:val="23"/>
          <w:szCs w:val="23"/>
        </w:rPr>
        <w:t xml:space="preserve"> </w:t>
      </w:r>
      <w:r w:rsidRPr="003E4B8A">
        <w:rPr>
          <w:rFonts w:ascii="Arial" w:hAnsi="Arial" w:cs="Arial"/>
          <w:color w:val="0E0E0E"/>
          <w:sz w:val="23"/>
          <w:szCs w:val="23"/>
        </w:rPr>
        <w:t>are</w:t>
      </w:r>
      <w:r w:rsidRPr="003E4B8A">
        <w:rPr>
          <w:rFonts w:ascii="Arial" w:hAnsi="Arial" w:cs="Arial"/>
          <w:color w:val="0E0E0E"/>
          <w:spacing w:val="26"/>
          <w:sz w:val="23"/>
          <w:szCs w:val="23"/>
        </w:rPr>
        <w:t xml:space="preserve"> </w:t>
      </w:r>
      <w:r w:rsidRPr="003E4B8A">
        <w:rPr>
          <w:rFonts w:ascii="Arial" w:hAnsi="Arial" w:cs="Arial"/>
          <w:color w:val="0E0E0E"/>
          <w:sz w:val="23"/>
          <w:szCs w:val="23"/>
        </w:rPr>
        <w:t>installed</w:t>
      </w:r>
      <w:r w:rsidRPr="003E4B8A">
        <w:rPr>
          <w:rFonts w:ascii="Arial" w:hAnsi="Arial" w:cs="Arial"/>
          <w:color w:val="0E0E0E"/>
          <w:spacing w:val="18"/>
          <w:sz w:val="23"/>
          <w:szCs w:val="23"/>
        </w:rPr>
        <w:t xml:space="preserve"> </w:t>
      </w:r>
      <w:r w:rsidRPr="003E4B8A">
        <w:rPr>
          <w:rFonts w:ascii="Arial" w:hAnsi="Arial" w:cs="Arial"/>
          <w:color w:val="0E0E0E"/>
          <w:sz w:val="23"/>
          <w:szCs w:val="23"/>
        </w:rPr>
        <w:t>to</w:t>
      </w:r>
      <w:r w:rsidRPr="003E4B8A">
        <w:rPr>
          <w:rFonts w:ascii="Arial" w:hAnsi="Arial" w:cs="Arial"/>
          <w:color w:val="0E0E0E"/>
          <w:spacing w:val="24"/>
          <w:sz w:val="23"/>
          <w:szCs w:val="23"/>
        </w:rPr>
        <w:t xml:space="preserve"> </w:t>
      </w:r>
      <w:r w:rsidRPr="003E4B8A">
        <w:rPr>
          <w:rFonts w:ascii="Arial" w:hAnsi="Arial" w:cs="Arial"/>
          <w:color w:val="0E0E0E"/>
          <w:sz w:val="23"/>
          <w:szCs w:val="23"/>
        </w:rPr>
        <w:t>manufacturer's</w:t>
      </w:r>
      <w:r w:rsidRPr="003E4B8A">
        <w:rPr>
          <w:rFonts w:ascii="Arial" w:hAnsi="Arial" w:cs="Arial"/>
          <w:color w:val="0E0E0E"/>
          <w:spacing w:val="45"/>
          <w:sz w:val="23"/>
          <w:szCs w:val="23"/>
        </w:rPr>
        <w:t xml:space="preserve"> </w:t>
      </w:r>
      <w:r w:rsidRPr="003E4B8A">
        <w:rPr>
          <w:rFonts w:ascii="Arial" w:hAnsi="Arial" w:cs="Arial"/>
          <w:color w:val="0E0E0E"/>
          <w:sz w:val="23"/>
          <w:szCs w:val="23"/>
        </w:rPr>
        <w:t>instructions.</w:t>
      </w:r>
    </w:p>
    <w:p w:rsidR="00E65617" w:rsidRPr="003E4B8A" w:rsidRDefault="00E65617" w:rsidP="00163859">
      <w:pPr>
        <w:numPr>
          <w:ilvl w:val="1"/>
          <w:numId w:val="4"/>
        </w:numPr>
        <w:tabs>
          <w:tab w:val="left" w:pos="900"/>
        </w:tabs>
        <w:kinsoku w:val="0"/>
        <w:overflowPunct w:val="0"/>
        <w:spacing w:before="70"/>
        <w:ind w:left="901"/>
        <w:rPr>
          <w:rFonts w:ascii="Arial" w:hAnsi="Arial" w:cs="Arial"/>
          <w:color w:val="000000"/>
          <w:sz w:val="23"/>
          <w:szCs w:val="23"/>
        </w:rPr>
      </w:pPr>
      <w:r w:rsidRPr="003E4B8A">
        <w:rPr>
          <w:rFonts w:ascii="Arial" w:hAnsi="Arial" w:cs="Arial"/>
          <w:color w:val="0E0E0E"/>
          <w:sz w:val="23"/>
          <w:szCs w:val="23"/>
        </w:rPr>
        <w:t>You</w:t>
      </w:r>
      <w:r w:rsidRPr="003E4B8A">
        <w:rPr>
          <w:rFonts w:ascii="Arial" w:hAnsi="Arial" w:cs="Arial"/>
          <w:color w:val="0E0E0E"/>
          <w:spacing w:val="16"/>
          <w:sz w:val="23"/>
          <w:szCs w:val="23"/>
        </w:rPr>
        <w:t xml:space="preserve"> </w:t>
      </w:r>
      <w:r w:rsidRPr="003E4B8A">
        <w:rPr>
          <w:rFonts w:ascii="Arial" w:hAnsi="Arial" w:cs="Arial"/>
          <w:color w:val="0E0E0E"/>
          <w:sz w:val="23"/>
          <w:szCs w:val="23"/>
        </w:rPr>
        <w:t>frequently</w:t>
      </w:r>
      <w:r w:rsidRPr="003E4B8A">
        <w:rPr>
          <w:rFonts w:ascii="Arial" w:hAnsi="Arial" w:cs="Arial"/>
          <w:color w:val="0E0E0E"/>
          <w:spacing w:val="41"/>
          <w:sz w:val="23"/>
          <w:szCs w:val="23"/>
        </w:rPr>
        <w:t xml:space="preserve"> </w:t>
      </w:r>
      <w:r w:rsidRPr="003E4B8A">
        <w:rPr>
          <w:rFonts w:ascii="Arial" w:hAnsi="Arial" w:cs="Arial"/>
          <w:color w:val="0E0E0E"/>
          <w:sz w:val="23"/>
          <w:szCs w:val="23"/>
        </w:rPr>
        <w:t>check</w:t>
      </w:r>
      <w:r w:rsidRPr="003E4B8A">
        <w:rPr>
          <w:rFonts w:ascii="Arial" w:hAnsi="Arial" w:cs="Arial"/>
          <w:color w:val="0E0E0E"/>
          <w:spacing w:val="20"/>
          <w:sz w:val="23"/>
          <w:szCs w:val="23"/>
        </w:rPr>
        <w:t xml:space="preserve"> </w:t>
      </w:r>
      <w:r w:rsidRPr="003E4B8A">
        <w:rPr>
          <w:rFonts w:ascii="Arial" w:hAnsi="Arial" w:cs="Arial"/>
          <w:color w:val="0E0E0E"/>
          <w:sz w:val="23"/>
          <w:szCs w:val="23"/>
        </w:rPr>
        <w:t>the</w:t>
      </w:r>
      <w:r w:rsidRPr="003E4B8A">
        <w:rPr>
          <w:rFonts w:ascii="Arial" w:hAnsi="Arial" w:cs="Arial"/>
          <w:color w:val="0E0E0E"/>
          <w:spacing w:val="23"/>
          <w:sz w:val="23"/>
          <w:szCs w:val="23"/>
        </w:rPr>
        <w:t xml:space="preserve"> </w:t>
      </w:r>
      <w:r w:rsidRPr="003E4B8A">
        <w:rPr>
          <w:rFonts w:ascii="Arial" w:hAnsi="Arial" w:cs="Arial"/>
          <w:color w:val="0E0E0E"/>
          <w:sz w:val="23"/>
          <w:szCs w:val="23"/>
        </w:rPr>
        <w:t>system</w:t>
      </w:r>
      <w:r w:rsidRPr="003E4B8A">
        <w:rPr>
          <w:rFonts w:ascii="Arial" w:hAnsi="Arial" w:cs="Arial"/>
          <w:color w:val="0E0E0E"/>
          <w:spacing w:val="33"/>
          <w:sz w:val="23"/>
          <w:szCs w:val="23"/>
        </w:rPr>
        <w:t xml:space="preserve"> </w:t>
      </w:r>
      <w:r w:rsidRPr="003E4B8A">
        <w:rPr>
          <w:rFonts w:ascii="Arial" w:hAnsi="Arial" w:cs="Arial"/>
          <w:color w:val="0E0E0E"/>
          <w:sz w:val="23"/>
          <w:szCs w:val="23"/>
        </w:rPr>
        <w:t>and</w:t>
      </w:r>
      <w:r w:rsidRPr="003E4B8A">
        <w:rPr>
          <w:rFonts w:ascii="Arial" w:hAnsi="Arial" w:cs="Arial"/>
          <w:color w:val="0E0E0E"/>
          <w:spacing w:val="17"/>
          <w:sz w:val="23"/>
          <w:szCs w:val="23"/>
        </w:rPr>
        <w:t xml:space="preserve"> </w:t>
      </w:r>
      <w:r w:rsidRPr="003E4B8A">
        <w:rPr>
          <w:rFonts w:ascii="Arial" w:hAnsi="Arial" w:cs="Arial"/>
          <w:color w:val="0E0E0E"/>
          <w:sz w:val="23"/>
          <w:szCs w:val="23"/>
        </w:rPr>
        <w:t>surrounding</w:t>
      </w:r>
      <w:r w:rsidRPr="003E4B8A">
        <w:rPr>
          <w:rFonts w:ascii="Arial" w:hAnsi="Arial" w:cs="Arial"/>
          <w:color w:val="0E0E0E"/>
          <w:spacing w:val="32"/>
          <w:sz w:val="23"/>
          <w:szCs w:val="23"/>
        </w:rPr>
        <w:t xml:space="preserve"> </w:t>
      </w:r>
      <w:r w:rsidRPr="003E4B8A">
        <w:rPr>
          <w:rFonts w:ascii="Arial" w:hAnsi="Arial" w:cs="Arial"/>
          <w:color w:val="0E0E0E"/>
          <w:sz w:val="23"/>
          <w:szCs w:val="23"/>
        </w:rPr>
        <w:t>watercourses.</w:t>
      </w:r>
    </w:p>
    <w:p w:rsidR="00E65617" w:rsidRPr="003E4B8A" w:rsidRDefault="00E65617" w:rsidP="00163859">
      <w:pPr>
        <w:numPr>
          <w:ilvl w:val="1"/>
          <w:numId w:val="4"/>
        </w:numPr>
        <w:tabs>
          <w:tab w:val="left" w:pos="910"/>
        </w:tabs>
        <w:kinsoku w:val="0"/>
        <w:overflowPunct w:val="0"/>
        <w:spacing w:before="65" w:line="291" w:lineRule="auto"/>
        <w:ind w:left="910" w:right="1488" w:hanging="363"/>
        <w:rPr>
          <w:rFonts w:ascii="Arial" w:hAnsi="Arial" w:cs="Arial"/>
          <w:color w:val="000000"/>
          <w:sz w:val="23"/>
          <w:szCs w:val="23"/>
        </w:rPr>
      </w:pPr>
      <w:r w:rsidRPr="003E4B8A">
        <w:rPr>
          <w:rFonts w:ascii="Arial" w:hAnsi="Arial" w:cs="Arial"/>
          <w:color w:val="0E0E0E"/>
          <w:sz w:val="23"/>
          <w:szCs w:val="23"/>
        </w:rPr>
        <w:t>Liners</w:t>
      </w:r>
      <w:r w:rsidRPr="003E4B8A">
        <w:rPr>
          <w:rFonts w:ascii="Arial" w:hAnsi="Arial" w:cs="Arial"/>
          <w:color w:val="0E0E0E"/>
          <w:spacing w:val="13"/>
          <w:sz w:val="23"/>
          <w:szCs w:val="23"/>
        </w:rPr>
        <w:t xml:space="preserve"> </w:t>
      </w:r>
      <w:r w:rsidRPr="003E4B8A">
        <w:rPr>
          <w:rFonts w:ascii="Arial" w:hAnsi="Arial" w:cs="Arial"/>
          <w:color w:val="0E0E0E"/>
          <w:sz w:val="23"/>
          <w:szCs w:val="23"/>
        </w:rPr>
        <w:t>must</w:t>
      </w:r>
      <w:r w:rsidRPr="003E4B8A">
        <w:rPr>
          <w:rFonts w:ascii="Arial" w:hAnsi="Arial" w:cs="Arial"/>
          <w:color w:val="0E0E0E"/>
          <w:spacing w:val="18"/>
          <w:sz w:val="23"/>
          <w:szCs w:val="23"/>
        </w:rPr>
        <w:t xml:space="preserve"> </w:t>
      </w:r>
      <w:r w:rsidRPr="003E4B8A">
        <w:rPr>
          <w:rFonts w:ascii="Arial" w:hAnsi="Arial" w:cs="Arial"/>
          <w:color w:val="0E0E0E"/>
          <w:sz w:val="23"/>
          <w:szCs w:val="23"/>
        </w:rPr>
        <w:t>be</w:t>
      </w:r>
      <w:r w:rsidRPr="003E4B8A">
        <w:rPr>
          <w:rFonts w:ascii="Arial" w:hAnsi="Arial" w:cs="Arial"/>
          <w:color w:val="0E0E0E"/>
          <w:spacing w:val="18"/>
          <w:sz w:val="23"/>
          <w:szCs w:val="23"/>
        </w:rPr>
        <w:t xml:space="preserve"> </w:t>
      </w:r>
      <w:r w:rsidRPr="003E4B8A">
        <w:rPr>
          <w:rFonts w:ascii="Arial" w:hAnsi="Arial" w:cs="Arial"/>
          <w:color w:val="0E0E0E"/>
          <w:sz w:val="23"/>
          <w:szCs w:val="23"/>
        </w:rPr>
        <w:t>used where</w:t>
      </w:r>
      <w:r w:rsidRPr="003E4B8A">
        <w:rPr>
          <w:rFonts w:ascii="Arial" w:hAnsi="Arial" w:cs="Arial"/>
          <w:color w:val="0E0E0E"/>
          <w:spacing w:val="25"/>
          <w:sz w:val="23"/>
          <w:szCs w:val="23"/>
        </w:rPr>
        <w:t xml:space="preserve"> </w:t>
      </w:r>
      <w:r w:rsidRPr="003E4B8A">
        <w:rPr>
          <w:rFonts w:ascii="Arial" w:hAnsi="Arial" w:cs="Arial"/>
          <w:color w:val="0E0E0E"/>
          <w:sz w:val="23"/>
          <w:szCs w:val="23"/>
        </w:rPr>
        <w:t>there</w:t>
      </w:r>
      <w:r w:rsidRPr="003E4B8A">
        <w:rPr>
          <w:rFonts w:ascii="Arial" w:hAnsi="Arial" w:cs="Arial"/>
          <w:color w:val="0E0E0E"/>
          <w:spacing w:val="36"/>
          <w:sz w:val="23"/>
          <w:szCs w:val="23"/>
        </w:rPr>
        <w:t xml:space="preserve"> </w:t>
      </w:r>
      <w:r w:rsidRPr="003E4B8A">
        <w:rPr>
          <w:rFonts w:ascii="Arial" w:hAnsi="Arial" w:cs="Arial"/>
          <w:color w:val="0E0E0E"/>
          <w:sz w:val="23"/>
          <w:szCs w:val="23"/>
        </w:rPr>
        <w:t>is any</w:t>
      </w:r>
      <w:r w:rsidRPr="003E4B8A">
        <w:rPr>
          <w:rFonts w:ascii="Arial" w:hAnsi="Arial" w:cs="Arial"/>
          <w:color w:val="0E0E0E"/>
          <w:spacing w:val="15"/>
          <w:sz w:val="23"/>
          <w:szCs w:val="23"/>
        </w:rPr>
        <w:t xml:space="preserve"> </w:t>
      </w:r>
      <w:r w:rsidRPr="003E4B8A">
        <w:rPr>
          <w:rFonts w:ascii="Arial" w:hAnsi="Arial" w:cs="Arial"/>
          <w:color w:val="0E0E0E"/>
          <w:sz w:val="23"/>
          <w:szCs w:val="23"/>
        </w:rPr>
        <w:t>doubt</w:t>
      </w:r>
      <w:r w:rsidRPr="003E4B8A">
        <w:rPr>
          <w:rFonts w:ascii="Arial" w:hAnsi="Arial" w:cs="Arial"/>
          <w:color w:val="0E0E0E"/>
          <w:spacing w:val="30"/>
          <w:sz w:val="23"/>
          <w:szCs w:val="23"/>
        </w:rPr>
        <w:t xml:space="preserve"> </w:t>
      </w:r>
      <w:r w:rsidRPr="003E4B8A">
        <w:rPr>
          <w:rFonts w:ascii="Arial" w:hAnsi="Arial" w:cs="Arial"/>
          <w:color w:val="0E0E0E"/>
          <w:sz w:val="23"/>
          <w:szCs w:val="23"/>
        </w:rPr>
        <w:t>about</w:t>
      </w:r>
      <w:r w:rsidRPr="003E4B8A">
        <w:rPr>
          <w:rFonts w:ascii="Arial" w:hAnsi="Arial" w:cs="Arial"/>
          <w:color w:val="0E0E0E"/>
          <w:spacing w:val="15"/>
          <w:sz w:val="23"/>
          <w:szCs w:val="23"/>
        </w:rPr>
        <w:t xml:space="preserve"> </w:t>
      </w:r>
      <w:r w:rsidRPr="003E4B8A">
        <w:rPr>
          <w:rFonts w:ascii="Arial" w:hAnsi="Arial" w:cs="Arial"/>
          <w:color w:val="0E0E0E"/>
          <w:sz w:val="23"/>
          <w:szCs w:val="23"/>
        </w:rPr>
        <w:t>earth</w:t>
      </w:r>
      <w:r w:rsidRPr="003E4B8A">
        <w:rPr>
          <w:rFonts w:ascii="Arial" w:hAnsi="Arial" w:cs="Arial"/>
          <w:color w:val="0E0E0E"/>
          <w:spacing w:val="24"/>
          <w:sz w:val="23"/>
          <w:szCs w:val="23"/>
        </w:rPr>
        <w:t xml:space="preserve"> </w:t>
      </w:r>
      <w:r w:rsidRPr="003E4B8A">
        <w:rPr>
          <w:rFonts w:ascii="Arial" w:hAnsi="Arial" w:cs="Arial"/>
          <w:color w:val="0E0E0E"/>
          <w:sz w:val="23"/>
          <w:szCs w:val="23"/>
        </w:rPr>
        <w:t>bank</w:t>
      </w:r>
      <w:r w:rsidRPr="003E4B8A">
        <w:rPr>
          <w:rFonts w:ascii="Arial" w:hAnsi="Arial" w:cs="Arial"/>
          <w:color w:val="0E0E0E"/>
          <w:spacing w:val="17"/>
          <w:sz w:val="23"/>
          <w:szCs w:val="23"/>
        </w:rPr>
        <w:t xml:space="preserve"> </w:t>
      </w:r>
      <w:r w:rsidRPr="003E4B8A">
        <w:rPr>
          <w:rFonts w:ascii="Arial" w:hAnsi="Arial" w:cs="Arial"/>
          <w:color w:val="0E0E0E"/>
          <w:sz w:val="23"/>
          <w:szCs w:val="23"/>
        </w:rPr>
        <w:t>or</w:t>
      </w:r>
      <w:r w:rsidRPr="003E4B8A">
        <w:rPr>
          <w:rFonts w:ascii="Arial" w:hAnsi="Arial" w:cs="Arial"/>
          <w:color w:val="0E0E0E"/>
          <w:spacing w:val="13"/>
          <w:sz w:val="23"/>
          <w:szCs w:val="23"/>
        </w:rPr>
        <w:t xml:space="preserve"> </w:t>
      </w:r>
      <w:r w:rsidRPr="003E4B8A">
        <w:rPr>
          <w:rFonts w:ascii="Arial" w:hAnsi="Arial" w:cs="Arial"/>
          <w:color w:val="0E0E0E"/>
          <w:sz w:val="23"/>
          <w:szCs w:val="23"/>
        </w:rPr>
        <w:t>floor</w:t>
      </w:r>
      <w:r w:rsidRPr="003E4B8A">
        <w:rPr>
          <w:rFonts w:ascii="Arial" w:hAnsi="Arial" w:cs="Arial"/>
          <w:color w:val="0E0E0E"/>
          <w:w w:val="101"/>
          <w:sz w:val="23"/>
          <w:szCs w:val="23"/>
        </w:rPr>
        <w:t xml:space="preserve"> </w:t>
      </w:r>
      <w:r w:rsidRPr="003E4B8A">
        <w:rPr>
          <w:rFonts w:ascii="Arial" w:hAnsi="Arial" w:cs="Arial"/>
          <w:color w:val="0E0E0E"/>
          <w:sz w:val="23"/>
          <w:szCs w:val="23"/>
        </w:rPr>
        <w:t>permeability.</w:t>
      </w:r>
    </w:p>
    <w:p w:rsidR="00E65617" w:rsidRPr="003E4B8A" w:rsidRDefault="00E65617" w:rsidP="00163859">
      <w:pPr>
        <w:kinsoku w:val="0"/>
        <w:overflowPunct w:val="0"/>
        <w:spacing w:before="3" w:line="190" w:lineRule="exact"/>
        <w:rPr>
          <w:sz w:val="19"/>
          <w:szCs w:val="19"/>
        </w:rPr>
      </w:pPr>
    </w:p>
    <w:p w:rsidR="00E65617" w:rsidRPr="003E4B8A" w:rsidRDefault="00E65617" w:rsidP="00163859">
      <w:pPr>
        <w:kinsoku w:val="0"/>
        <w:overflowPunct w:val="0"/>
        <w:ind w:left="187"/>
        <w:rPr>
          <w:rFonts w:ascii="Arial" w:hAnsi="Arial" w:cs="Arial"/>
          <w:b/>
          <w:bCs/>
          <w:color w:val="0E0E0E"/>
          <w:sz w:val="23"/>
          <w:szCs w:val="23"/>
        </w:rPr>
      </w:pPr>
      <w:r w:rsidRPr="003E4B8A">
        <w:rPr>
          <w:rFonts w:ascii="Arial" w:hAnsi="Arial" w:cs="Arial"/>
          <w:b/>
          <w:bCs/>
          <w:color w:val="0E0E0E"/>
          <w:sz w:val="23"/>
          <w:szCs w:val="23"/>
        </w:rPr>
        <w:t>Practical</w:t>
      </w:r>
      <w:r w:rsidRPr="003E4B8A">
        <w:rPr>
          <w:rFonts w:ascii="Arial" w:hAnsi="Arial" w:cs="Arial"/>
          <w:b/>
          <w:bCs/>
          <w:color w:val="0E0E0E"/>
          <w:spacing w:val="26"/>
          <w:sz w:val="23"/>
          <w:szCs w:val="23"/>
        </w:rPr>
        <w:t xml:space="preserve"> </w:t>
      </w:r>
      <w:r w:rsidRPr="003E4B8A">
        <w:rPr>
          <w:rFonts w:ascii="Arial" w:hAnsi="Arial" w:cs="Arial"/>
          <w:b/>
          <w:bCs/>
          <w:color w:val="0E0E0E"/>
          <w:sz w:val="23"/>
          <w:szCs w:val="23"/>
        </w:rPr>
        <w:t>matters</w:t>
      </w:r>
      <w:r w:rsidRPr="003E4B8A">
        <w:rPr>
          <w:rFonts w:ascii="Arial" w:hAnsi="Arial" w:cs="Arial"/>
          <w:b/>
          <w:bCs/>
          <w:color w:val="0E0E0E"/>
          <w:spacing w:val="23"/>
          <w:sz w:val="23"/>
          <w:szCs w:val="23"/>
        </w:rPr>
        <w:t xml:space="preserve"> </w:t>
      </w:r>
      <w:r w:rsidRPr="003E4B8A">
        <w:rPr>
          <w:rFonts w:ascii="Arial" w:hAnsi="Arial" w:cs="Arial"/>
          <w:b/>
          <w:bCs/>
          <w:color w:val="0E0E0E"/>
          <w:sz w:val="23"/>
          <w:szCs w:val="23"/>
        </w:rPr>
        <w:t>for</w:t>
      </w:r>
      <w:r w:rsidRPr="003E4B8A">
        <w:rPr>
          <w:rFonts w:ascii="Arial" w:hAnsi="Arial" w:cs="Arial"/>
          <w:b/>
          <w:bCs/>
          <w:color w:val="0E0E0E"/>
          <w:spacing w:val="21"/>
          <w:sz w:val="23"/>
          <w:szCs w:val="23"/>
        </w:rPr>
        <w:t xml:space="preserve"> </w:t>
      </w:r>
      <w:r w:rsidRPr="003E4B8A">
        <w:rPr>
          <w:rFonts w:ascii="Arial" w:hAnsi="Arial" w:cs="Arial"/>
          <w:b/>
          <w:bCs/>
          <w:color w:val="0E0E0E"/>
          <w:sz w:val="23"/>
          <w:szCs w:val="23"/>
        </w:rPr>
        <w:t>shared</w:t>
      </w:r>
      <w:r w:rsidRPr="003E4B8A">
        <w:rPr>
          <w:rFonts w:ascii="Arial" w:hAnsi="Arial" w:cs="Arial"/>
          <w:b/>
          <w:bCs/>
          <w:color w:val="0E0E0E"/>
          <w:spacing w:val="31"/>
          <w:sz w:val="23"/>
          <w:szCs w:val="23"/>
        </w:rPr>
        <w:t xml:space="preserve"> </w:t>
      </w:r>
      <w:r w:rsidRPr="003E4B8A">
        <w:rPr>
          <w:rFonts w:ascii="Arial" w:hAnsi="Arial" w:cs="Arial"/>
          <w:b/>
          <w:bCs/>
          <w:color w:val="0E0E0E"/>
          <w:sz w:val="23"/>
          <w:szCs w:val="23"/>
        </w:rPr>
        <w:t>facilities:</w:t>
      </w:r>
    </w:p>
    <w:p w:rsidR="00E65617" w:rsidRPr="003E4B8A" w:rsidRDefault="00E65617" w:rsidP="00163859">
      <w:pPr>
        <w:numPr>
          <w:ilvl w:val="1"/>
          <w:numId w:val="4"/>
        </w:numPr>
        <w:tabs>
          <w:tab w:val="left" w:pos="900"/>
        </w:tabs>
        <w:kinsoku w:val="0"/>
        <w:overflowPunct w:val="0"/>
        <w:spacing w:before="60" w:line="290" w:lineRule="auto"/>
        <w:ind w:left="907" w:right="1486" w:hanging="363"/>
        <w:rPr>
          <w:rFonts w:ascii="Arial" w:hAnsi="Arial" w:cs="Arial"/>
          <w:color w:val="0E0E0E"/>
          <w:sz w:val="23"/>
          <w:szCs w:val="23"/>
        </w:rPr>
      </w:pPr>
      <w:r w:rsidRPr="003E4B8A">
        <w:rPr>
          <w:rFonts w:ascii="Arial" w:hAnsi="Arial" w:cs="Arial"/>
          <w:color w:val="0E0E0E"/>
          <w:sz w:val="23"/>
          <w:szCs w:val="23"/>
        </w:rPr>
        <w:t>consider any risks to bio-security;</w:t>
      </w:r>
    </w:p>
    <w:p w:rsidR="00E65617" w:rsidRPr="003E4B8A" w:rsidRDefault="00E65617" w:rsidP="00163859">
      <w:pPr>
        <w:numPr>
          <w:ilvl w:val="1"/>
          <w:numId w:val="4"/>
        </w:numPr>
        <w:tabs>
          <w:tab w:val="left" w:pos="891"/>
        </w:tabs>
        <w:kinsoku w:val="0"/>
        <w:overflowPunct w:val="0"/>
        <w:spacing w:before="65" w:after="240" w:line="290" w:lineRule="auto"/>
        <w:ind w:left="907" w:right="1486" w:hanging="363"/>
        <w:rPr>
          <w:rFonts w:ascii="Arial" w:hAnsi="Arial" w:cs="Arial"/>
          <w:color w:val="0E0E0E"/>
          <w:sz w:val="23"/>
          <w:szCs w:val="23"/>
        </w:rPr>
      </w:pPr>
      <w:r w:rsidRPr="003E4B8A">
        <w:rPr>
          <w:rFonts w:ascii="Arial" w:hAnsi="Arial" w:cs="Arial"/>
          <w:color w:val="0E0E0E"/>
          <w:sz w:val="23"/>
          <w:szCs w:val="23"/>
        </w:rPr>
        <w:t>the management arrangements and where the ultimate responsibility lies must be agreed between the parties and written down;</w:t>
      </w:r>
    </w:p>
    <w:p w:rsidR="00E65617" w:rsidRPr="003E4B8A" w:rsidRDefault="00E65617" w:rsidP="00163859">
      <w:pPr>
        <w:kinsoku w:val="0"/>
        <w:overflowPunct w:val="0"/>
        <w:spacing w:after="240"/>
        <w:ind w:left="181"/>
        <w:rPr>
          <w:rFonts w:ascii="Arial" w:hAnsi="Arial" w:cs="Arial"/>
          <w:color w:val="000000"/>
          <w:sz w:val="23"/>
          <w:szCs w:val="23"/>
        </w:rPr>
      </w:pPr>
      <w:r w:rsidRPr="003E4B8A">
        <w:rPr>
          <w:rFonts w:ascii="Arial" w:hAnsi="Arial" w:cs="Arial"/>
          <w:color w:val="0E0E0E"/>
          <w:w w:val="105"/>
          <w:sz w:val="23"/>
          <w:szCs w:val="23"/>
        </w:rPr>
        <w:t>Farming</w:t>
      </w:r>
      <w:r w:rsidRPr="003E4B8A">
        <w:rPr>
          <w:rFonts w:ascii="Arial" w:hAnsi="Arial" w:cs="Arial"/>
          <w:color w:val="0E0E0E"/>
          <w:spacing w:val="-16"/>
          <w:w w:val="105"/>
          <w:sz w:val="23"/>
          <w:szCs w:val="23"/>
        </w:rPr>
        <w:t xml:space="preserve"> </w:t>
      </w:r>
      <w:r w:rsidRPr="003E4B8A">
        <w:rPr>
          <w:rFonts w:ascii="Arial" w:hAnsi="Arial" w:cs="Arial"/>
          <w:color w:val="0E0E0E"/>
          <w:w w:val="105"/>
          <w:sz w:val="23"/>
          <w:szCs w:val="23"/>
        </w:rPr>
        <w:t>organisations</w:t>
      </w:r>
      <w:r w:rsidRPr="003E4B8A">
        <w:rPr>
          <w:rFonts w:ascii="Arial" w:hAnsi="Arial" w:cs="Arial"/>
          <w:color w:val="0E0E0E"/>
          <w:spacing w:val="2"/>
          <w:w w:val="105"/>
          <w:sz w:val="23"/>
          <w:szCs w:val="23"/>
        </w:rPr>
        <w:t xml:space="preserve"> </w:t>
      </w:r>
      <w:r w:rsidRPr="003E4B8A">
        <w:rPr>
          <w:rFonts w:ascii="Arial" w:hAnsi="Arial" w:cs="Arial"/>
          <w:color w:val="0E0E0E"/>
          <w:w w:val="105"/>
          <w:sz w:val="23"/>
          <w:szCs w:val="23"/>
        </w:rPr>
        <w:t>may</w:t>
      </w:r>
      <w:r w:rsidRPr="003E4B8A">
        <w:rPr>
          <w:rFonts w:ascii="Arial" w:hAnsi="Arial" w:cs="Arial"/>
          <w:color w:val="0E0E0E"/>
          <w:spacing w:val="-15"/>
          <w:w w:val="105"/>
          <w:sz w:val="23"/>
          <w:szCs w:val="23"/>
        </w:rPr>
        <w:t xml:space="preserve"> </w:t>
      </w:r>
      <w:r w:rsidRPr="003E4B8A">
        <w:rPr>
          <w:rFonts w:ascii="Arial" w:hAnsi="Arial" w:cs="Arial"/>
          <w:color w:val="0E0E0E"/>
          <w:w w:val="105"/>
          <w:sz w:val="23"/>
          <w:szCs w:val="23"/>
        </w:rPr>
        <w:t>be</w:t>
      </w:r>
      <w:r w:rsidRPr="003E4B8A">
        <w:rPr>
          <w:rFonts w:ascii="Arial" w:hAnsi="Arial" w:cs="Arial"/>
          <w:color w:val="0E0E0E"/>
          <w:spacing w:val="-21"/>
          <w:w w:val="105"/>
          <w:sz w:val="23"/>
          <w:szCs w:val="23"/>
        </w:rPr>
        <w:t xml:space="preserve"> </w:t>
      </w:r>
      <w:r w:rsidRPr="003E4B8A">
        <w:rPr>
          <w:rFonts w:ascii="Arial" w:hAnsi="Arial" w:cs="Arial"/>
          <w:color w:val="0E0E0E"/>
          <w:w w:val="105"/>
          <w:sz w:val="23"/>
          <w:szCs w:val="23"/>
        </w:rPr>
        <w:t>able</w:t>
      </w:r>
      <w:r w:rsidRPr="003E4B8A">
        <w:rPr>
          <w:rFonts w:ascii="Arial" w:hAnsi="Arial" w:cs="Arial"/>
          <w:color w:val="0E0E0E"/>
          <w:spacing w:val="-23"/>
          <w:w w:val="105"/>
          <w:sz w:val="23"/>
          <w:szCs w:val="23"/>
        </w:rPr>
        <w:t xml:space="preserve"> </w:t>
      </w:r>
      <w:r w:rsidRPr="003E4B8A">
        <w:rPr>
          <w:rFonts w:ascii="Arial" w:hAnsi="Arial" w:cs="Arial"/>
          <w:color w:val="0E0E0E"/>
          <w:w w:val="105"/>
          <w:sz w:val="23"/>
          <w:szCs w:val="23"/>
        </w:rPr>
        <w:t>to</w:t>
      </w:r>
      <w:r w:rsidRPr="003E4B8A">
        <w:rPr>
          <w:rFonts w:ascii="Arial" w:hAnsi="Arial" w:cs="Arial"/>
          <w:color w:val="0E0E0E"/>
          <w:spacing w:val="-9"/>
          <w:w w:val="105"/>
          <w:sz w:val="23"/>
          <w:szCs w:val="23"/>
        </w:rPr>
        <w:t xml:space="preserve"> </w:t>
      </w:r>
      <w:r w:rsidRPr="003E4B8A">
        <w:rPr>
          <w:rFonts w:ascii="Arial" w:hAnsi="Arial" w:cs="Arial"/>
          <w:color w:val="0E0E0E"/>
          <w:w w:val="105"/>
          <w:sz w:val="23"/>
          <w:szCs w:val="23"/>
        </w:rPr>
        <w:t>help</w:t>
      </w:r>
      <w:r w:rsidRPr="003E4B8A">
        <w:rPr>
          <w:rFonts w:ascii="Arial" w:hAnsi="Arial" w:cs="Arial"/>
          <w:color w:val="0E0E0E"/>
          <w:spacing w:val="-19"/>
          <w:w w:val="105"/>
          <w:sz w:val="23"/>
          <w:szCs w:val="23"/>
        </w:rPr>
        <w:t xml:space="preserve"> </w:t>
      </w:r>
      <w:r w:rsidRPr="003E4B8A">
        <w:rPr>
          <w:rFonts w:ascii="Arial" w:hAnsi="Arial" w:cs="Arial"/>
          <w:color w:val="0E0E0E"/>
          <w:w w:val="105"/>
          <w:sz w:val="23"/>
          <w:szCs w:val="23"/>
        </w:rPr>
        <w:t>to</w:t>
      </w:r>
      <w:r w:rsidRPr="003E4B8A">
        <w:rPr>
          <w:rFonts w:ascii="Arial" w:hAnsi="Arial" w:cs="Arial"/>
          <w:color w:val="0E0E0E"/>
          <w:spacing w:val="-11"/>
          <w:w w:val="105"/>
          <w:sz w:val="23"/>
          <w:szCs w:val="23"/>
        </w:rPr>
        <w:t xml:space="preserve"> </w:t>
      </w:r>
      <w:r w:rsidRPr="003E4B8A">
        <w:rPr>
          <w:rFonts w:ascii="Arial" w:hAnsi="Arial" w:cs="Arial"/>
          <w:color w:val="0E0E0E"/>
          <w:w w:val="105"/>
          <w:sz w:val="23"/>
          <w:szCs w:val="23"/>
        </w:rPr>
        <w:t>broker</w:t>
      </w:r>
      <w:r w:rsidRPr="003E4B8A">
        <w:rPr>
          <w:rFonts w:ascii="Arial" w:hAnsi="Arial" w:cs="Arial"/>
          <w:color w:val="0E0E0E"/>
          <w:spacing w:val="-11"/>
          <w:w w:val="105"/>
          <w:sz w:val="23"/>
          <w:szCs w:val="23"/>
        </w:rPr>
        <w:t xml:space="preserve"> </w:t>
      </w:r>
      <w:r w:rsidRPr="003E4B8A">
        <w:rPr>
          <w:rFonts w:ascii="Arial" w:hAnsi="Arial" w:cs="Arial"/>
          <w:color w:val="0E0E0E"/>
          <w:w w:val="105"/>
          <w:sz w:val="23"/>
          <w:szCs w:val="23"/>
        </w:rPr>
        <w:t>shared</w:t>
      </w:r>
      <w:r w:rsidRPr="003E4B8A">
        <w:rPr>
          <w:rFonts w:ascii="Arial" w:hAnsi="Arial" w:cs="Arial"/>
          <w:color w:val="0E0E0E"/>
          <w:spacing w:val="-14"/>
          <w:w w:val="105"/>
          <w:sz w:val="23"/>
          <w:szCs w:val="23"/>
        </w:rPr>
        <w:t xml:space="preserve"> </w:t>
      </w:r>
      <w:r w:rsidRPr="003E4B8A">
        <w:rPr>
          <w:rFonts w:ascii="Arial" w:hAnsi="Arial" w:cs="Arial"/>
          <w:color w:val="0E0E0E"/>
          <w:w w:val="105"/>
          <w:sz w:val="23"/>
          <w:szCs w:val="23"/>
        </w:rPr>
        <w:t>facilities.</w:t>
      </w:r>
    </w:p>
    <w:p w:rsidR="00E65617" w:rsidRPr="003E4B8A" w:rsidRDefault="00E65617" w:rsidP="00163859">
      <w:pPr>
        <w:kinsoku w:val="0"/>
        <w:overflowPunct w:val="0"/>
        <w:spacing w:after="240"/>
        <w:ind w:left="181"/>
        <w:rPr>
          <w:rFonts w:ascii="Arial" w:hAnsi="Arial" w:cs="Arial"/>
          <w:color w:val="000000"/>
          <w:sz w:val="23"/>
          <w:szCs w:val="23"/>
        </w:rPr>
      </w:pPr>
      <w:r w:rsidRPr="003E4B8A">
        <w:rPr>
          <w:rFonts w:ascii="Arial" w:hAnsi="Arial" w:cs="Arial"/>
          <w:b/>
          <w:bCs/>
          <w:color w:val="0E0E0E"/>
          <w:sz w:val="23"/>
          <w:szCs w:val="23"/>
        </w:rPr>
        <w:t>Proximity</w:t>
      </w:r>
      <w:r w:rsidRPr="003E4B8A">
        <w:rPr>
          <w:rFonts w:ascii="Arial" w:hAnsi="Arial" w:cs="Arial"/>
          <w:b/>
          <w:bCs/>
          <w:color w:val="0E0E0E"/>
          <w:spacing w:val="33"/>
          <w:sz w:val="23"/>
          <w:szCs w:val="23"/>
        </w:rPr>
        <w:t xml:space="preserve"> </w:t>
      </w:r>
      <w:r w:rsidRPr="003E4B8A">
        <w:rPr>
          <w:rFonts w:ascii="Arial" w:hAnsi="Arial" w:cs="Arial"/>
          <w:b/>
          <w:bCs/>
          <w:color w:val="0E0E0E"/>
          <w:sz w:val="23"/>
          <w:szCs w:val="23"/>
        </w:rPr>
        <w:t>to</w:t>
      </w:r>
      <w:r w:rsidRPr="003E4B8A">
        <w:rPr>
          <w:rFonts w:ascii="Arial" w:hAnsi="Arial" w:cs="Arial"/>
          <w:b/>
          <w:bCs/>
          <w:color w:val="0E0E0E"/>
          <w:spacing w:val="17"/>
          <w:sz w:val="23"/>
          <w:szCs w:val="23"/>
        </w:rPr>
        <w:t xml:space="preserve"> </w:t>
      </w:r>
      <w:r w:rsidRPr="003E4B8A">
        <w:rPr>
          <w:rFonts w:ascii="Arial" w:hAnsi="Arial" w:cs="Arial"/>
          <w:b/>
          <w:bCs/>
          <w:color w:val="0E0E0E"/>
          <w:sz w:val="23"/>
          <w:szCs w:val="23"/>
        </w:rPr>
        <w:t>watercourses,</w:t>
      </w:r>
      <w:r w:rsidRPr="003E4B8A">
        <w:rPr>
          <w:rFonts w:ascii="Arial" w:hAnsi="Arial" w:cs="Arial"/>
          <w:b/>
          <w:bCs/>
          <w:color w:val="0E0E0E"/>
          <w:spacing w:val="57"/>
          <w:sz w:val="23"/>
          <w:szCs w:val="23"/>
        </w:rPr>
        <w:t xml:space="preserve"> </w:t>
      </w:r>
      <w:r w:rsidRPr="003E4B8A">
        <w:rPr>
          <w:rFonts w:ascii="Arial" w:hAnsi="Arial" w:cs="Arial"/>
          <w:b/>
          <w:bCs/>
          <w:color w:val="0E0E0E"/>
          <w:sz w:val="23"/>
          <w:szCs w:val="23"/>
        </w:rPr>
        <w:t>including</w:t>
      </w:r>
      <w:r w:rsidRPr="003E4B8A">
        <w:rPr>
          <w:rFonts w:ascii="Arial" w:hAnsi="Arial" w:cs="Arial"/>
          <w:b/>
          <w:bCs/>
          <w:color w:val="0E0E0E"/>
          <w:spacing w:val="24"/>
          <w:sz w:val="23"/>
          <w:szCs w:val="23"/>
        </w:rPr>
        <w:t xml:space="preserve"> </w:t>
      </w:r>
      <w:r w:rsidRPr="003E4B8A">
        <w:rPr>
          <w:rFonts w:ascii="Arial" w:hAnsi="Arial" w:cs="Arial"/>
          <w:b/>
          <w:bCs/>
          <w:color w:val="0E0E0E"/>
          <w:sz w:val="23"/>
          <w:szCs w:val="23"/>
        </w:rPr>
        <w:t>land</w:t>
      </w:r>
      <w:r w:rsidRPr="003E4B8A">
        <w:rPr>
          <w:rFonts w:ascii="Arial" w:hAnsi="Arial" w:cs="Arial"/>
          <w:b/>
          <w:bCs/>
          <w:color w:val="0E0E0E"/>
          <w:spacing w:val="14"/>
          <w:sz w:val="23"/>
          <w:szCs w:val="23"/>
        </w:rPr>
        <w:t xml:space="preserve"> </w:t>
      </w:r>
      <w:r w:rsidRPr="003E4B8A">
        <w:rPr>
          <w:rFonts w:ascii="Arial" w:hAnsi="Arial" w:cs="Arial"/>
          <w:b/>
          <w:bCs/>
          <w:color w:val="0E0E0E"/>
          <w:sz w:val="23"/>
          <w:szCs w:val="23"/>
        </w:rPr>
        <w:t>drains, permeability,</w:t>
      </w:r>
      <w:r w:rsidRPr="003E4B8A">
        <w:rPr>
          <w:rFonts w:ascii="Arial" w:hAnsi="Arial" w:cs="Arial"/>
          <w:b/>
          <w:bCs/>
          <w:color w:val="0E0E0E"/>
          <w:spacing w:val="49"/>
          <w:sz w:val="23"/>
          <w:szCs w:val="23"/>
        </w:rPr>
        <w:t xml:space="preserve"> </w:t>
      </w:r>
      <w:r w:rsidRPr="003E4B8A">
        <w:rPr>
          <w:rFonts w:ascii="Arial" w:hAnsi="Arial" w:cs="Arial"/>
          <w:b/>
          <w:bCs/>
          <w:color w:val="0E0E0E"/>
          <w:sz w:val="23"/>
          <w:szCs w:val="23"/>
        </w:rPr>
        <w:t>liners, and above ground storage</w:t>
      </w:r>
    </w:p>
    <w:p w:rsidR="00E65617" w:rsidRPr="003E4B8A" w:rsidRDefault="00E65617" w:rsidP="00163859">
      <w:pPr>
        <w:tabs>
          <w:tab w:val="left" w:pos="905"/>
        </w:tabs>
        <w:kinsoku w:val="0"/>
        <w:overflowPunct w:val="0"/>
        <w:spacing w:after="240" w:line="290" w:lineRule="auto"/>
        <w:ind w:left="181" w:right="301"/>
        <w:rPr>
          <w:rFonts w:ascii="Arial" w:hAnsi="Arial" w:cs="Arial"/>
          <w:color w:val="0E0E0E"/>
          <w:sz w:val="23"/>
          <w:szCs w:val="23"/>
        </w:rPr>
      </w:pPr>
      <w:r w:rsidRPr="003E4B8A">
        <w:rPr>
          <w:rFonts w:ascii="Arial" w:hAnsi="Arial" w:cs="Arial"/>
          <w:color w:val="0E0E0E"/>
          <w:sz w:val="23"/>
          <w:szCs w:val="23"/>
        </w:rPr>
        <w:t xml:space="preserve">Ideally, site stores at least 10 metres from watercourses and land drains, and 50 metres from </w:t>
      </w:r>
      <w:r w:rsidR="00815EFE" w:rsidRPr="003E4B8A">
        <w:rPr>
          <w:rFonts w:ascii="Arial" w:hAnsi="Arial" w:cs="Arial"/>
          <w:color w:val="0E0E0E"/>
          <w:sz w:val="23"/>
          <w:szCs w:val="23"/>
        </w:rPr>
        <w:t>a borehole, well or spring used for water supply</w:t>
      </w:r>
      <w:r w:rsidRPr="003E4B8A">
        <w:rPr>
          <w:rFonts w:ascii="Arial" w:hAnsi="Arial" w:cs="Arial"/>
          <w:color w:val="0E0E0E"/>
          <w:sz w:val="23"/>
          <w:szCs w:val="23"/>
        </w:rPr>
        <w:t xml:space="preserve">.  If this constrains availability of otherwise suitable locations, please discuss with us before finalising arrangements. </w:t>
      </w:r>
      <w:r w:rsidR="000B4C58" w:rsidRPr="003E4B8A">
        <w:rPr>
          <w:rFonts w:ascii="Arial" w:hAnsi="Arial" w:cs="Arial"/>
          <w:color w:val="0E0E0E"/>
          <w:sz w:val="23"/>
          <w:szCs w:val="23"/>
        </w:rPr>
        <w:t xml:space="preserve"> </w:t>
      </w:r>
      <w:r w:rsidRPr="003E4B8A">
        <w:rPr>
          <w:rFonts w:ascii="Arial" w:hAnsi="Arial" w:cs="Arial"/>
          <w:color w:val="0E0E0E"/>
          <w:sz w:val="23"/>
          <w:szCs w:val="23"/>
        </w:rPr>
        <w:t>Temporary trial trenches are recommended if there is any doubt about the presence of land drains.</w:t>
      </w:r>
    </w:p>
    <w:p w:rsidR="00E65617" w:rsidRPr="003E4B8A" w:rsidRDefault="00E65617" w:rsidP="00163859">
      <w:pPr>
        <w:tabs>
          <w:tab w:val="left" w:pos="905"/>
        </w:tabs>
        <w:kinsoku w:val="0"/>
        <w:overflowPunct w:val="0"/>
        <w:spacing w:after="120" w:line="290" w:lineRule="auto"/>
        <w:ind w:left="181" w:right="301"/>
        <w:rPr>
          <w:rFonts w:ascii="Arial" w:hAnsi="Arial" w:cs="Arial"/>
          <w:color w:val="0E0E0E"/>
          <w:sz w:val="23"/>
          <w:szCs w:val="23"/>
        </w:rPr>
      </w:pPr>
      <w:r w:rsidRPr="003E4B8A">
        <w:rPr>
          <w:rFonts w:ascii="Arial" w:hAnsi="Arial" w:cs="Arial"/>
          <w:color w:val="0E0E0E"/>
          <w:sz w:val="23"/>
          <w:szCs w:val="23"/>
        </w:rPr>
        <w:t xml:space="preserve">There are a wide range of liners available for lining storage lagoons. </w:t>
      </w:r>
      <w:r w:rsidR="000B4C58" w:rsidRPr="003E4B8A">
        <w:rPr>
          <w:rFonts w:ascii="Arial" w:hAnsi="Arial" w:cs="Arial"/>
          <w:color w:val="0E0E0E"/>
          <w:sz w:val="23"/>
          <w:szCs w:val="23"/>
        </w:rPr>
        <w:t xml:space="preserve"> Synthetic </w:t>
      </w:r>
      <w:r w:rsidRPr="003E4B8A">
        <w:rPr>
          <w:rFonts w:ascii="Arial" w:hAnsi="Arial" w:cs="Arial"/>
          <w:color w:val="0E0E0E"/>
          <w:sz w:val="23"/>
          <w:szCs w:val="23"/>
        </w:rPr>
        <w:t>liners such as poly</w:t>
      </w:r>
      <w:r w:rsidR="000B4C58" w:rsidRPr="003E4B8A">
        <w:rPr>
          <w:rFonts w:ascii="Arial" w:hAnsi="Arial" w:cs="Arial"/>
          <w:color w:val="0E0E0E"/>
          <w:sz w:val="23"/>
          <w:szCs w:val="23"/>
        </w:rPr>
        <w:t>ethyl</w:t>
      </w:r>
      <w:r w:rsidRPr="003E4B8A">
        <w:rPr>
          <w:rFonts w:ascii="Arial" w:hAnsi="Arial" w:cs="Arial"/>
          <w:color w:val="0E0E0E"/>
          <w:sz w:val="23"/>
          <w:szCs w:val="23"/>
        </w:rPr>
        <w:t xml:space="preserve">ene </w:t>
      </w:r>
      <w:r w:rsidR="000B4C58" w:rsidRPr="003E4B8A">
        <w:rPr>
          <w:rFonts w:ascii="Arial" w:hAnsi="Arial" w:cs="Arial"/>
          <w:color w:val="0E0E0E"/>
          <w:sz w:val="23"/>
          <w:szCs w:val="23"/>
        </w:rPr>
        <w:t xml:space="preserve">(HDPE or LLDPE) </w:t>
      </w:r>
      <w:r w:rsidRPr="003E4B8A">
        <w:rPr>
          <w:rFonts w:ascii="Arial" w:hAnsi="Arial" w:cs="Arial"/>
          <w:color w:val="0E0E0E"/>
          <w:sz w:val="23"/>
          <w:szCs w:val="23"/>
        </w:rPr>
        <w:t xml:space="preserve">or </w:t>
      </w:r>
      <w:proofErr w:type="spellStart"/>
      <w:r w:rsidR="000B4C58" w:rsidRPr="003E4B8A">
        <w:rPr>
          <w:rFonts w:ascii="Arial" w:hAnsi="Arial" w:cs="Arial"/>
          <w:color w:val="0E0E0E"/>
          <w:sz w:val="23"/>
          <w:szCs w:val="23"/>
        </w:rPr>
        <w:t>geosynthetic</w:t>
      </w:r>
      <w:proofErr w:type="spellEnd"/>
      <w:r w:rsidR="000B4C58" w:rsidRPr="003E4B8A">
        <w:rPr>
          <w:rFonts w:ascii="Arial" w:hAnsi="Arial" w:cs="Arial"/>
          <w:color w:val="0E0E0E"/>
          <w:sz w:val="23"/>
          <w:szCs w:val="23"/>
        </w:rPr>
        <w:t xml:space="preserve"> clay liners G</w:t>
      </w:r>
      <w:r w:rsidRPr="003E4B8A">
        <w:rPr>
          <w:rFonts w:ascii="Arial" w:hAnsi="Arial" w:cs="Arial"/>
          <w:color w:val="0E0E0E"/>
          <w:sz w:val="23"/>
          <w:szCs w:val="23"/>
        </w:rPr>
        <w:t>C</w:t>
      </w:r>
      <w:r w:rsidR="000B4C58" w:rsidRPr="003E4B8A">
        <w:rPr>
          <w:rFonts w:ascii="Arial" w:hAnsi="Arial" w:cs="Arial"/>
          <w:color w:val="0E0E0E"/>
          <w:sz w:val="23"/>
          <w:szCs w:val="23"/>
        </w:rPr>
        <w:t>L</w:t>
      </w:r>
      <w:r w:rsidRPr="003E4B8A">
        <w:rPr>
          <w:rFonts w:ascii="Arial" w:hAnsi="Arial" w:cs="Arial"/>
          <w:color w:val="0E0E0E"/>
          <w:sz w:val="23"/>
          <w:szCs w:val="23"/>
        </w:rPr>
        <w:t xml:space="preserve"> </w:t>
      </w:r>
      <w:r w:rsidR="00582458" w:rsidRPr="003E4B8A">
        <w:rPr>
          <w:rFonts w:ascii="Arial" w:hAnsi="Arial" w:cs="Arial"/>
          <w:color w:val="0E0E0E"/>
          <w:sz w:val="23"/>
          <w:szCs w:val="23"/>
        </w:rPr>
        <w:t xml:space="preserve">(normally polythene coated) </w:t>
      </w:r>
      <w:r w:rsidRPr="003E4B8A">
        <w:rPr>
          <w:rFonts w:ascii="Arial" w:hAnsi="Arial" w:cs="Arial"/>
          <w:color w:val="0E0E0E"/>
          <w:sz w:val="23"/>
          <w:szCs w:val="23"/>
        </w:rPr>
        <w:t>are widely available and generally cheaper than the butyl rubber alternatives.</w:t>
      </w:r>
      <w:r w:rsidR="002637AA" w:rsidRPr="003E4B8A">
        <w:rPr>
          <w:rFonts w:ascii="Arial" w:hAnsi="Arial" w:cs="Arial"/>
          <w:color w:val="0E0E0E"/>
          <w:sz w:val="23"/>
          <w:szCs w:val="23"/>
        </w:rPr>
        <w:t xml:space="preserve">  Thickness and type of liner need to be appropriate for the o</w:t>
      </w:r>
      <w:r w:rsidR="00163859" w:rsidRPr="003E4B8A">
        <w:rPr>
          <w:rFonts w:ascii="Arial" w:hAnsi="Arial" w:cs="Arial"/>
          <w:color w:val="0E0E0E"/>
          <w:sz w:val="23"/>
          <w:szCs w:val="23"/>
        </w:rPr>
        <w:t>n</w:t>
      </w:r>
      <w:r w:rsidR="002637AA" w:rsidRPr="003E4B8A">
        <w:rPr>
          <w:rFonts w:ascii="Arial" w:hAnsi="Arial" w:cs="Arial"/>
          <w:color w:val="0E0E0E"/>
          <w:sz w:val="23"/>
          <w:szCs w:val="23"/>
        </w:rPr>
        <w:t>site specific conditions.</w:t>
      </w:r>
    </w:p>
    <w:p w:rsidR="00E65617" w:rsidRPr="003E4B8A" w:rsidRDefault="00E65617" w:rsidP="00163859">
      <w:pPr>
        <w:tabs>
          <w:tab w:val="left" w:pos="905"/>
        </w:tabs>
        <w:kinsoku w:val="0"/>
        <w:overflowPunct w:val="0"/>
        <w:spacing w:after="120" w:line="290" w:lineRule="auto"/>
        <w:ind w:left="181" w:right="301"/>
        <w:rPr>
          <w:rFonts w:ascii="Arial" w:hAnsi="Arial" w:cs="Arial"/>
          <w:color w:val="0E0E0E"/>
          <w:sz w:val="23"/>
          <w:szCs w:val="23"/>
        </w:rPr>
      </w:pPr>
      <w:r w:rsidRPr="003E4B8A">
        <w:rPr>
          <w:rFonts w:ascii="Arial" w:hAnsi="Arial" w:cs="Arial"/>
          <w:color w:val="0E0E0E"/>
          <w:sz w:val="23"/>
          <w:szCs w:val="23"/>
        </w:rPr>
        <w:t>Low grade liners may suffice provided the site is not a high groundwater risk area</w:t>
      </w:r>
      <w:r w:rsidR="00815EFE" w:rsidRPr="003E4B8A">
        <w:rPr>
          <w:rFonts w:ascii="Arial" w:hAnsi="Arial" w:cs="Arial"/>
          <w:color w:val="0E0E0E"/>
          <w:sz w:val="23"/>
          <w:szCs w:val="23"/>
        </w:rPr>
        <w:t xml:space="preserve"> (Groundwater Source Protection Zone 1 or 50m from an abstraction</w:t>
      </w:r>
      <w:r w:rsidRPr="003E4B8A">
        <w:rPr>
          <w:rFonts w:ascii="Arial" w:hAnsi="Arial" w:cs="Arial"/>
          <w:color w:val="0E0E0E"/>
          <w:sz w:val="23"/>
          <w:szCs w:val="23"/>
        </w:rPr>
        <w:t xml:space="preserve">).  Use higher grade liners </w:t>
      </w:r>
      <w:r w:rsidRPr="003E4B8A">
        <w:rPr>
          <w:rFonts w:ascii="Arial" w:hAnsi="Arial" w:cs="Arial"/>
          <w:color w:val="0E0E0E"/>
          <w:sz w:val="23"/>
          <w:szCs w:val="23"/>
        </w:rPr>
        <w:lastRenderedPageBreak/>
        <w:t>for high risk areas.</w:t>
      </w:r>
    </w:p>
    <w:p w:rsidR="00E65617" w:rsidRPr="003E4B8A" w:rsidRDefault="00E65617" w:rsidP="00163859">
      <w:pPr>
        <w:tabs>
          <w:tab w:val="left" w:pos="905"/>
        </w:tabs>
        <w:kinsoku w:val="0"/>
        <w:overflowPunct w:val="0"/>
        <w:spacing w:after="120" w:line="290" w:lineRule="auto"/>
        <w:ind w:left="181" w:right="301"/>
        <w:rPr>
          <w:rFonts w:ascii="Arial" w:hAnsi="Arial" w:cs="Arial"/>
          <w:color w:val="0E0E0E"/>
          <w:sz w:val="23"/>
          <w:szCs w:val="23"/>
        </w:rPr>
      </w:pPr>
      <w:r w:rsidRPr="003E4B8A">
        <w:rPr>
          <w:rFonts w:ascii="Arial" w:hAnsi="Arial" w:cs="Arial"/>
          <w:color w:val="0E0E0E"/>
          <w:sz w:val="23"/>
          <w:szCs w:val="23"/>
        </w:rPr>
        <w:t xml:space="preserve">If you are uncertain about the suitability of your soil, you can assess it using a jar settlement test or hand texturing. </w:t>
      </w:r>
      <w:r w:rsidR="000B4C58" w:rsidRPr="003E4B8A">
        <w:rPr>
          <w:rFonts w:ascii="Arial" w:hAnsi="Arial" w:cs="Arial"/>
          <w:color w:val="0E0E0E"/>
          <w:sz w:val="23"/>
          <w:szCs w:val="23"/>
        </w:rPr>
        <w:t xml:space="preserve"> </w:t>
      </w:r>
      <w:r w:rsidRPr="003E4B8A">
        <w:rPr>
          <w:rFonts w:ascii="Arial" w:hAnsi="Arial" w:cs="Arial"/>
          <w:color w:val="0E0E0E"/>
          <w:sz w:val="23"/>
          <w:szCs w:val="23"/>
        </w:rPr>
        <w:t>We have reproduced the guidance below.</w:t>
      </w:r>
    </w:p>
    <w:p w:rsidR="00E65617" w:rsidRPr="003E4B8A" w:rsidRDefault="00E65617" w:rsidP="00163859">
      <w:pPr>
        <w:tabs>
          <w:tab w:val="left" w:pos="905"/>
        </w:tabs>
        <w:kinsoku w:val="0"/>
        <w:overflowPunct w:val="0"/>
        <w:spacing w:after="120" w:line="290" w:lineRule="auto"/>
        <w:ind w:left="181" w:right="301"/>
        <w:rPr>
          <w:rFonts w:ascii="Arial" w:hAnsi="Arial" w:cs="Arial"/>
          <w:color w:val="0E0E0E"/>
          <w:sz w:val="23"/>
          <w:szCs w:val="23"/>
        </w:rPr>
      </w:pPr>
      <w:r w:rsidRPr="003E4B8A">
        <w:rPr>
          <w:rFonts w:ascii="Arial" w:hAnsi="Arial" w:cs="Arial"/>
          <w:color w:val="0E0E0E"/>
          <w:sz w:val="23"/>
          <w:szCs w:val="23"/>
        </w:rPr>
        <w:t xml:space="preserve">Where sheets have to be joined to cover a large area, the supplier can advise on minimum thickness and methods to ensure that joints are properly sealed. Thin </w:t>
      </w:r>
      <w:r w:rsidR="009547FE" w:rsidRPr="003E4B8A">
        <w:rPr>
          <w:rFonts w:ascii="Arial" w:hAnsi="Arial" w:cs="Arial"/>
          <w:color w:val="0E0E0E"/>
          <w:sz w:val="23"/>
          <w:szCs w:val="23"/>
        </w:rPr>
        <w:t xml:space="preserve">polyethylene </w:t>
      </w:r>
      <w:r w:rsidRPr="003E4B8A">
        <w:rPr>
          <w:rFonts w:ascii="Arial" w:hAnsi="Arial" w:cs="Arial"/>
          <w:color w:val="0E0E0E"/>
          <w:sz w:val="23"/>
          <w:szCs w:val="23"/>
        </w:rPr>
        <w:t xml:space="preserve">liners are more susceptible to puncturing, so they must be laid on top of sufficient sand, or a geotextile membrane. </w:t>
      </w:r>
      <w:r w:rsidR="000B4C58" w:rsidRPr="003E4B8A">
        <w:rPr>
          <w:rFonts w:ascii="Arial" w:hAnsi="Arial" w:cs="Arial"/>
          <w:color w:val="0E0E0E"/>
          <w:sz w:val="23"/>
          <w:szCs w:val="23"/>
        </w:rPr>
        <w:t xml:space="preserve"> </w:t>
      </w:r>
      <w:r w:rsidRPr="003E4B8A">
        <w:rPr>
          <w:rFonts w:ascii="Arial" w:hAnsi="Arial" w:cs="Arial"/>
          <w:color w:val="0E0E0E"/>
          <w:sz w:val="23"/>
          <w:szCs w:val="23"/>
        </w:rPr>
        <w:t>Take extra care during installation of thinner liners.</w:t>
      </w:r>
      <w:r w:rsidR="009547FE" w:rsidRPr="003E4B8A">
        <w:rPr>
          <w:rFonts w:ascii="Arial" w:hAnsi="Arial" w:cs="Arial"/>
          <w:color w:val="0E0E0E"/>
          <w:sz w:val="23"/>
          <w:szCs w:val="23"/>
        </w:rPr>
        <w:t xml:space="preserve">  HDPE is normally used for longevity as 1</w:t>
      </w:r>
      <w:r w:rsidR="002637AA" w:rsidRPr="003E4B8A">
        <w:rPr>
          <w:rFonts w:ascii="Arial" w:hAnsi="Arial" w:cs="Arial"/>
          <w:color w:val="0E0E0E"/>
          <w:sz w:val="23"/>
          <w:szCs w:val="23"/>
        </w:rPr>
        <w:t>.5</w:t>
      </w:r>
      <w:r w:rsidR="009547FE" w:rsidRPr="003E4B8A">
        <w:rPr>
          <w:rFonts w:ascii="Arial" w:hAnsi="Arial" w:cs="Arial"/>
          <w:color w:val="0E0E0E"/>
          <w:sz w:val="23"/>
          <w:szCs w:val="23"/>
        </w:rPr>
        <w:t>mm or 2mm thickness</w:t>
      </w:r>
      <w:r w:rsidR="002637AA" w:rsidRPr="003E4B8A">
        <w:rPr>
          <w:rFonts w:ascii="Arial" w:hAnsi="Arial" w:cs="Arial"/>
          <w:color w:val="0E0E0E"/>
          <w:sz w:val="23"/>
          <w:szCs w:val="23"/>
        </w:rPr>
        <w:t>, however 1mm polyethylene</w:t>
      </w:r>
      <w:r w:rsidR="009547FE" w:rsidRPr="003E4B8A">
        <w:rPr>
          <w:rFonts w:ascii="Arial" w:hAnsi="Arial" w:cs="Arial"/>
          <w:color w:val="0E0E0E"/>
          <w:sz w:val="23"/>
          <w:szCs w:val="23"/>
        </w:rPr>
        <w:t xml:space="preserve"> can be </w:t>
      </w:r>
      <w:r w:rsidR="00163859" w:rsidRPr="003E4B8A">
        <w:rPr>
          <w:rFonts w:ascii="Arial" w:hAnsi="Arial" w:cs="Arial"/>
          <w:color w:val="0E0E0E"/>
          <w:sz w:val="23"/>
          <w:szCs w:val="23"/>
        </w:rPr>
        <w:t>applicable</w:t>
      </w:r>
      <w:r w:rsidR="009547FE" w:rsidRPr="003E4B8A">
        <w:rPr>
          <w:rFonts w:ascii="Arial" w:hAnsi="Arial" w:cs="Arial"/>
          <w:color w:val="0E0E0E"/>
          <w:sz w:val="23"/>
          <w:szCs w:val="23"/>
        </w:rPr>
        <w:t xml:space="preserve"> for short term duration, all polyethylene lining material will require welding by </w:t>
      </w:r>
      <w:hyperlink r:id="rId11" w:history="1">
        <w:r w:rsidR="009547FE" w:rsidRPr="003E4B8A">
          <w:rPr>
            <w:rStyle w:val="Hyperlink"/>
            <w:rFonts w:ascii="Arial" w:hAnsi="Arial" w:cs="Arial"/>
            <w:sz w:val="23"/>
            <w:szCs w:val="23"/>
          </w:rPr>
          <w:t>CSWIP</w:t>
        </w:r>
      </w:hyperlink>
      <w:r w:rsidR="009547FE" w:rsidRPr="003E4B8A">
        <w:rPr>
          <w:rFonts w:ascii="Arial" w:hAnsi="Arial" w:cs="Arial"/>
          <w:color w:val="0E0E0E"/>
          <w:sz w:val="23"/>
          <w:szCs w:val="23"/>
        </w:rPr>
        <w:t xml:space="preserve"> approved Contractors.  GCL </w:t>
      </w:r>
      <w:r w:rsidR="00582458" w:rsidRPr="003E4B8A">
        <w:rPr>
          <w:rFonts w:ascii="Arial" w:hAnsi="Arial" w:cs="Arial"/>
          <w:color w:val="0E0E0E"/>
          <w:sz w:val="23"/>
          <w:szCs w:val="23"/>
        </w:rPr>
        <w:t xml:space="preserve">(polythene coated) </w:t>
      </w:r>
      <w:r w:rsidR="009547FE" w:rsidRPr="003E4B8A">
        <w:rPr>
          <w:rFonts w:ascii="Arial" w:hAnsi="Arial" w:cs="Arial"/>
          <w:color w:val="0E0E0E"/>
          <w:sz w:val="23"/>
          <w:szCs w:val="23"/>
        </w:rPr>
        <w:t xml:space="preserve">can be supplied with </w:t>
      </w:r>
      <w:proofErr w:type="spellStart"/>
      <w:r w:rsidR="009547FE" w:rsidRPr="003E4B8A">
        <w:rPr>
          <w:rFonts w:ascii="Arial" w:hAnsi="Arial" w:cs="Arial"/>
          <w:color w:val="0E0E0E"/>
          <w:sz w:val="23"/>
          <w:szCs w:val="23"/>
        </w:rPr>
        <w:t>self sealing</w:t>
      </w:r>
      <w:proofErr w:type="spellEnd"/>
      <w:r w:rsidR="009547FE" w:rsidRPr="003E4B8A">
        <w:rPr>
          <w:rFonts w:ascii="Arial" w:hAnsi="Arial" w:cs="Arial"/>
          <w:color w:val="0E0E0E"/>
          <w:sz w:val="23"/>
          <w:szCs w:val="23"/>
        </w:rPr>
        <w:t xml:space="preserve"> edges if overlapped by 300mm, however this should be laid on a smooth finished surface and have a confining pressure of 300 (sides) to 500mm (base) of fine grained soil placed and rolled on top.  The nature of this clay product provides an element of </w:t>
      </w:r>
      <w:proofErr w:type="spellStart"/>
      <w:r w:rsidR="009547FE" w:rsidRPr="003E4B8A">
        <w:rPr>
          <w:rFonts w:ascii="Arial" w:hAnsi="Arial" w:cs="Arial"/>
          <w:color w:val="0E0E0E"/>
          <w:sz w:val="23"/>
          <w:szCs w:val="23"/>
        </w:rPr>
        <w:t>self sealing</w:t>
      </w:r>
      <w:proofErr w:type="spellEnd"/>
      <w:r w:rsidR="009547FE" w:rsidRPr="003E4B8A">
        <w:rPr>
          <w:rFonts w:ascii="Arial" w:hAnsi="Arial" w:cs="Arial"/>
          <w:color w:val="0E0E0E"/>
          <w:sz w:val="23"/>
          <w:szCs w:val="23"/>
        </w:rPr>
        <w:t xml:space="preserve"> as it expands when hydrated.  This can be quicker and less costly assuming Contractors are available.</w:t>
      </w:r>
    </w:p>
    <w:p w:rsidR="00E65617" w:rsidRPr="001D1869" w:rsidRDefault="00E65617" w:rsidP="00163859">
      <w:pPr>
        <w:tabs>
          <w:tab w:val="left" w:pos="905"/>
        </w:tabs>
        <w:kinsoku w:val="0"/>
        <w:overflowPunct w:val="0"/>
        <w:spacing w:after="240" w:line="290" w:lineRule="auto"/>
        <w:ind w:left="181" w:right="301"/>
        <w:rPr>
          <w:rFonts w:ascii="Arial" w:hAnsi="Arial" w:cs="Arial"/>
          <w:sz w:val="23"/>
          <w:szCs w:val="23"/>
        </w:rPr>
      </w:pPr>
      <w:r w:rsidRPr="003E4B8A">
        <w:rPr>
          <w:rFonts w:ascii="Arial" w:hAnsi="Arial" w:cs="Arial"/>
          <w:color w:val="0F0F0F"/>
          <w:sz w:val="23"/>
          <w:szCs w:val="23"/>
        </w:rPr>
        <w:t>Where</w:t>
      </w:r>
      <w:r w:rsidRPr="003E4B8A">
        <w:rPr>
          <w:rFonts w:ascii="Arial" w:hAnsi="Arial" w:cs="Arial"/>
          <w:color w:val="0F0F0F"/>
          <w:spacing w:val="38"/>
          <w:sz w:val="23"/>
          <w:szCs w:val="23"/>
        </w:rPr>
        <w:t xml:space="preserve"> </w:t>
      </w:r>
      <w:r w:rsidRPr="003E4B8A">
        <w:rPr>
          <w:rFonts w:ascii="Arial" w:hAnsi="Arial" w:cs="Arial"/>
          <w:color w:val="0E0E0E"/>
          <w:sz w:val="23"/>
          <w:szCs w:val="23"/>
        </w:rPr>
        <w:t>possible</w:t>
      </w:r>
      <w:r w:rsidRPr="003E4B8A">
        <w:rPr>
          <w:rFonts w:ascii="Arial" w:hAnsi="Arial" w:cs="Arial"/>
          <w:color w:val="0F0F0F"/>
          <w:sz w:val="23"/>
          <w:szCs w:val="23"/>
        </w:rPr>
        <w:t>,</w:t>
      </w:r>
      <w:r w:rsidRPr="003E4B8A">
        <w:rPr>
          <w:rFonts w:ascii="Arial" w:hAnsi="Arial" w:cs="Arial"/>
          <w:color w:val="0F0F0F"/>
          <w:spacing w:val="-37"/>
          <w:sz w:val="23"/>
          <w:szCs w:val="23"/>
        </w:rPr>
        <w:t xml:space="preserve"> </w:t>
      </w:r>
      <w:r w:rsidRPr="003E4B8A">
        <w:rPr>
          <w:rFonts w:ascii="Arial" w:hAnsi="Arial" w:cs="Arial"/>
          <w:color w:val="0F0F0F"/>
          <w:sz w:val="23"/>
          <w:szCs w:val="23"/>
        </w:rPr>
        <w:t>avoid</w:t>
      </w:r>
      <w:r w:rsidRPr="003E4B8A">
        <w:rPr>
          <w:rFonts w:ascii="Arial" w:hAnsi="Arial" w:cs="Arial"/>
          <w:color w:val="0F0F0F"/>
          <w:spacing w:val="15"/>
          <w:sz w:val="23"/>
          <w:szCs w:val="23"/>
        </w:rPr>
        <w:t xml:space="preserve"> </w:t>
      </w:r>
      <w:r w:rsidRPr="003E4B8A">
        <w:rPr>
          <w:rFonts w:ascii="Arial" w:hAnsi="Arial" w:cs="Arial"/>
          <w:color w:val="0F0F0F"/>
          <w:sz w:val="23"/>
          <w:szCs w:val="23"/>
        </w:rPr>
        <w:t>filling</w:t>
      </w:r>
      <w:r w:rsidRPr="003E4B8A">
        <w:rPr>
          <w:rFonts w:ascii="Arial" w:hAnsi="Arial" w:cs="Arial"/>
          <w:color w:val="0F0F0F"/>
          <w:spacing w:val="30"/>
          <w:sz w:val="23"/>
          <w:szCs w:val="23"/>
        </w:rPr>
        <w:t xml:space="preserve"> </w:t>
      </w:r>
      <w:r w:rsidRPr="003E4B8A">
        <w:rPr>
          <w:rFonts w:ascii="Arial" w:hAnsi="Arial" w:cs="Arial"/>
          <w:color w:val="0F0F0F"/>
          <w:sz w:val="23"/>
          <w:szCs w:val="23"/>
        </w:rPr>
        <w:t>earth</w:t>
      </w:r>
      <w:r w:rsidRPr="003E4B8A">
        <w:rPr>
          <w:rFonts w:ascii="Arial" w:hAnsi="Arial" w:cs="Arial"/>
          <w:color w:val="0F0F0F"/>
          <w:spacing w:val="23"/>
          <w:sz w:val="23"/>
          <w:szCs w:val="23"/>
        </w:rPr>
        <w:t xml:space="preserve"> </w:t>
      </w:r>
      <w:r w:rsidRPr="003E4B8A">
        <w:rPr>
          <w:rFonts w:ascii="Arial" w:hAnsi="Arial" w:cs="Arial"/>
          <w:color w:val="0F0F0F"/>
          <w:sz w:val="23"/>
          <w:szCs w:val="23"/>
        </w:rPr>
        <w:t>bank</w:t>
      </w:r>
      <w:r w:rsidRPr="003E4B8A">
        <w:rPr>
          <w:rFonts w:ascii="Arial" w:hAnsi="Arial" w:cs="Arial"/>
          <w:color w:val="0F0F0F"/>
          <w:spacing w:val="21"/>
          <w:sz w:val="23"/>
          <w:szCs w:val="23"/>
        </w:rPr>
        <w:t xml:space="preserve"> </w:t>
      </w:r>
      <w:r w:rsidRPr="003E4B8A">
        <w:rPr>
          <w:rFonts w:ascii="Arial" w:hAnsi="Arial" w:cs="Arial"/>
          <w:color w:val="0F0F0F"/>
          <w:sz w:val="23"/>
          <w:szCs w:val="23"/>
        </w:rPr>
        <w:t>stores</w:t>
      </w:r>
      <w:r w:rsidRPr="003E4B8A">
        <w:rPr>
          <w:rFonts w:ascii="Arial" w:hAnsi="Arial" w:cs="Arial"/>
          <w:color w:val="0F0F0F"/>
          <w:spacing w:val="31"/>
          <w:sz w:val="23"/>
          <w:szCs w:val="23"/>
        </w:rPr>
        <w:t xml:space="preserve"> </w:t>
      </w:r>
      <w:r w:rsidRPr="003E4B8A">
        <w:rPr>
          <w:rFonts w:ascii="Arial" w:hAnsi="Arial" w:cs="Arial"/>
          <w:color w:val="0F0F0F"/>
          <w:sz w:val="23"/>
          <w:szCs w:val="23"/>
        </w:rPr>
        <w:t>above</w:t>
      </w:r>
      <w:r w:rsidRPr="003E4B8A">
        <w:rPr>
          <w:rFonts w:ascii="Arial" w:hAnsi="Arial" w:cs="Arial"/>
          <w:color w:val="0F0F0F"/>
          <w:spacing w:val="23"/>
          <w:sz w:val="23"/>
          <w:szCs w:val="23"/>
        </w:rPr>
        <w:t xml:space="preserve"> </w:t>
      </w:r>
      <w:r w:rsidRPr="003E4B8A">
        <w:rPr>
          <w:rFonts w:ascii="Arial" w:hAnsi="Arial" w:cs="Arial"/>
          <w:color w:val="0F0F0F"/>
          <w:sz w:val="23"/>
          <w:szCs w:val="23"/>
        </w:rPr>
        <w:t>the</w:t>
      </w:r>
      <w:r w:rsidRPr="003E4B8A">
        <w:rPr>
          <w:rFonts w:ascii="Arial" w:hAnsi="Arial" w:cs="Arial"/>
          <w:color w:val="0F0F0F"/>
          <w:spacing w:val="25"/>
          <w:sz w:val="23"/>
          <w:szCs w:val="23"/>
        </w:rPr>
        <w:t xml:space="preserve"> </w:t>
      </w:r>
      <w:r w:rsidRPr="003E4B8A">
        <w:rPr>
          <w:rFonts w:ascii="Arial" w:hAnsi="Arial" w:cs="Arial"/>
          <w:color w:val="0F0F0F"/>
          <w:sz w:val="23"/>
          <w:szCs w:val="23"/>
        </w:rPr>
        <w:t>original</w:t>
      </w:r>
      <w:r w:rsidRPr="003E4B8A">
        <w:rPr>
          <w:rFonts w:ascii="Arial" w:hAnsi="Arial" w:cs="Arial"/>
          <w:color w:val="0F0F0F"/>
          <w:spacing w:val="25"/>
          <w:sz w:val="23"/>
          <w:szCs w:val="23"/>
        </w:rPr>
        <w:t xml:space="preserve"> </w:t>
      </w:r>
      <w:r w:rsidRPr="003E4B8A">
        <w:rPr>
          <w:rFonts w:ascii="Arial" w:hAnsi="Arial" w:cs="Arial"/>
          <w:color w:val="0F0F0F"/>
          <w:sz w:val="23"/>
          <w:szCs w:val="23"/>
        </w:rPr>
        <w:t>ground</w:t>
      </w:r>
      <w:r w:rsidRPr="003E4B8A">
        <w:rPr>
          <w:rFonts w:ascii="Arial" w:hAnsi="Arial" w:cs="Arial"/>
          <w:color w:val="0F0F0F"/>
          <w:spacing w:val="44"/>
          <w:sz w:val="23"/>
          <w:szCs w:val="23"/>
        </w:rPr>
        <w:t xml:space="preserve"> </w:t>
      </w:r>
      <w:r w:rsidRPr="003E4B8A">
        <w:rPr>
          <w:rFonts w:ascii="Arial" w:hAnsi="Arial" w:cs="Arial"/>
          <w:color w:val="0F0F0F"/>
          <w:sz w:val="23"/>
          <w:szCs w:val="23"/>
        </w:rPr>
        <w:t>level to</w:t>
      </w:r>
      <w:r w:rsidRPr="003E4B8A">
        <w:rPr>
          <w:rFonts w:ascii="Arial" w:hAnsi="Arial" w:cs="Arial"/>
          <w:color w:val="0F0F0F"/>
          <w:spacing w:val="25"/>
          <w:sz w:val="23"/>
          <w:szCs w:val="23"/>
        </w:rPr>
        <w:t xml:space="preserve"> </w:t>
      </w:r>
      <w:r w:rsidRPr="003E4B8A">
        <w:rPr>
          <w:rFonts w:ascii="Arial" w:hAnsi="Arial" w:cs="Arial"/>
          <w:color w:val="0F0F0F"/>
          <w:sz w:val="23"/>
          <w:szCs w:val="23"/>
        </w:rPr>
        <w:t>avoid</w:t>
      </w:r>
      <w:r w:rsidRPr="003E4B8A">
        <w:rPr>
          <w:rFonts w:ascii="Arial" w:hAnsi="Arial" w:cs="Arial"/>
          <w:color w:val="0F0F0F"/>
          <w:w w:val="104"/>
          <w:sz w:val="23"/>
          <w:szCs w:val="23"/>
        </w:rPr>
        <w:t xml:space="preserve"> pressure on walls.  </w:t>
      </w:r>
      <w:r w:rsidR="00E60748" w:rsidRPr="003E4B8A">
        <w:rPr>
          <w:rFonts w:ascii="Arial" w:hAnsi="Arial" w:cs="Arial"/>
          <w:color w:val="0F0F0F"/>
          <w:w w:val="104"/>
          <w:sz w:val="23"/>
          <w:szCs w:val="23"/>
        </w:rPr>
        <w:t>If the above ground capacity exceeds 10,000m</w:t>
      </w:r>
      <w:r w:rsidR="00E60748" w:rsidRPr="003E4B8A">
        <w:rPr>
          <w:rFonts w:ascii="Arial" w:hAnsi="Arial" w:cs="Arial"/>
          <w:color w:val="0F0F0F"/>
          <w:w w:val="104"/>
          <w:sz w:val="23"/>
          <w:szCs w:val="23"/>
          <w:vertAlign w:val="superscript"/>
        </w:rPr>
        <w:t>3</w:t>
      </w:r>
      <w:r w:rsidR="00E60748" w:rsidRPr="003E4B8A">
        <w:rPr>
          <w:rFonts w:ascii="Arial" w:hAnsi="Arial" w:cs="Arial"/>
          <w:color w:val="0F0F0F"/>
          <w:w w:val="104"/>
          <w:sz w:val="23"/>
          <w:szCs w:val="23"/>
        </w:rPr>
        <w:t xml:space="preserve"> it is anticipated through new regulations to be classed as a reservoir and would require construction using a “Panel Engineer” and the structure will require supervision during construction.  This must be avoided and we do not anticipate above ground temporary storage solutions to exceed 30% of this value.  </w:t>
      </w:r>
      <w:r w:rsidRPr="003E4B8A">
        <w:rPr>
          <w:rFonts w:ascii="Arial" w:hAnsi="Arial" w:cs="Arial"/>
          <w:sz w:val="23"/>
          <w:szCs w:val="23"/>
        </w:rPr>
        <w:t>Where filling must be above ground, the design should maintain 750</w:t>
      </w:r>
      <w:r w:rsidR="00163859" w:rsidRPr="003E4B8A">
        <w:rPr>
          <w:rFonts w:ascii="Arial" w:hAnsi="Arial" w:cs="Arial"/>
          <w:sz w:val="23"/>
          <w:szCs w:val="23"/>
        </w:rPr>
        <w:t xml:space="preserve"> </w:t>
      </w:r>
      <w:r w:rsidRPr="003E4B8A">
        <w:rPr>
          <w:rFonts w:ascii="Arial" w:hAnsi="Arial" w:cs="Arial"/>
          <w:sz w:val="23"/>
          <w:szCs w:val="23"/>
        </w:rPr>
        <w:t>millimetres freeboard between slurry level and the top of the walls</w:t>
      </w:r>
      <w:r w:rsidR="002637AA" w:rsidRPr="003E4B8A">
        <w:rPr>
          <w:rFonts w:ascii="Arial" w:hAnsi="Arial" w:cs="Arial"/>
          <w:sz w:val="23"/>
          <w:szCs w:val="23"/>
        </w:rPr>
        <w:t xml:space="preserve"> to avoid instability </w:t>
      </w:r>
      <w:r w:rsidR="00E60748" w:rsidRPr="003E4B8A">
        <w:rPr>
          <w:rFonts w:ascii="Arial" w:hAnsi="Arial" w:cs="Arial"/>
          <w:sz w:val="23"/>
          <w:szCs w:val="23"/>
        </w:rPr>
        <w:t>if overtopped</w:t>
      </w:r>
      <w:r w:rsidRPr="003E4B8A">
        <w:rPr>
          <w:rFonts w:ascii="Arial" w:hAnsi="Arial" w:cs="Arial"/>
          <w:sz w:val="23"/>
          <w:szCs w:val="23"/>
        </w:rPr>
        <w:t xml:space="preserve">. </w:t>
      </w:r>
      <w:r w:rsidR="009547FE" w:rsidRPr="003E4B8A">
        <w:rPr>
          <w:rFonts w:ascii="Arial" w:hAnsi="Arial" w:cs="Arial"/>
          <w:sz w:val="23"/>
          <w:szCs w:val="23"/>
        </w:rPr>
        <w:t xml:space="preserve"> </w:t>
      </w:r>
      <w:r w:rsidRPr="003E4B8A">
        <w:rPr>
          <w:rFonts w:ascii="Arial" w:hAnsi="Arial" w:cs="Arial"/>
          <w:sz w:val="23"/>
          <w:szCs w:val="23"/>
        </w:rPr>
        <w:t>If this is not possible, please contact us before such a freeboard is compromised.</w:t>
      </w:r>
      <w:bookmarkStart w:id="0" w:name="_GoBack"/>
      <w:bookmarkEnd w:id="0"/>
      <w:r w:rsidRPr="001D1869">
        <w:rPr>
          <w:rFonts w:ascii="Arial" w:hAnsi="Arial" w:cs="Arial"/>
          <w:sz w:val="23"/>
          <w:szCs w:val="23"/>
        </w:rPr>
        <w:t xml:space="preserve"> </w:t>
      </w:r>
    </w:p>
    <w:p w:rsidR="00E65617" w:rsidRDefault="00E65617" w:rsidP="00163859">
      <w:pPr>
        <w:tabs>
          <w:tab w:val="left" w:pos="853"/>
        </w:tabs>
        <w:kinsoku w:val="0"/>
        <w:overflowPunct w:val="0"/>
        <w:spacing w:before="70"/>
        <w:rPr>
          <w:rFonts w:ascii="Arial" w:hAnsi="Arial" w:cs="Arial"/>
          <w:color w:val="000000"/>
          <w:sz w:val="23"/>
          <w:szCs w:val="23"/>
        </w:rPr>
        <w:sectPr w:rsidR="00E65617">
          <w:type w:val="continuous"/>
          <w:pgSz w:w="11904" w:h="16840"/>
          <w:pgMar w:top="1140" w:right="620" w:bottom="1260" w:left="1200" w:header="720" w:footer="720" w:gutter="0"/>
          <w:cols w:space="720" w:equalWidth="0">
            <w:col w:w="10084"/>
          </w:cols>
          <w:noEndnote/>
        </w:sectPr>
      </w:pPr>
    </w:p>
    <w:p w:rsidR="00F45E6E" w:rsidRDefault="00F45E6E" w:rsidP="00163859">
      <w:pPr>
        <w:kinsoku w:val="0"/>
        <w:overflowPunct w:val="0"/>
        <w:spacing w:before="9" w:line="130" w:lineRule="exact"/>
        <w:rPr>
          <w:sz w:val="13"/>
          <w:szCs w:val="13"/>
        </w:rPr>
      </w:pPr>
    </w:p>
    <w:p w:rsidR="00F45E6E" w:rsidRDefault="00F45E6E" w:rsidP="00163859">
      <w:pPr>
        <w:kinsoku w:val="0"/>
        <w:overflowPunct w:val="0"/>
        <w:spacing w:before="6" w:line="190" w:lineRule="exact"/>
        <w:rPr>
          <w:sz w:val="19"/>
          <w:szCs w:val="19"/>
        </w:rPr>
      </w:pPr>
    </w:p>
    <w:p w:rsidR="00F45E6E" w:rsidRDefault="00AC5498" w:rsidP="00163859">
      <w:pPr>
        <w:pStyle w:val="BodyText"/>
        <w:kinsoku w:val="0"/>
        <w:overflowPunct w:val="0"/>
        <w:spacing w:line="250" w:lineRule="auto"/>
        <w:ind w:left="270" w:right="197"/>
        <w:rPr>
          <w:color w:val="000000"/>
        </w:rPr>
        <w:sectPr w:rsidR="00F45E6E">
          <w:footerReference w:type="default" r:id="rId12"/>
          <w:pgSz w:w="11904" w:h="16840"/>
          <w:pgMar w:top="1040" w:right="720" w:bottom="1960" w:left="960" w:header="805" w:footer="1764" w:gutter="0"/>
          <w:cols w:space="720" w:equalWidth="0">
            <w:col w:w="10224"/>
          </w:cols>
          <w:noEndnote/>
        </w:sectPr>
      </w:pPr>
      <w:r>
        <w:rPr>
          <w:noProof/>
        </w:rPr>
        <mc:AlternateContent>
          <mc:Choice Requires="wps">
            <w:drawing>
              <wp:anchor distT="0" distB="0" distL="114300" distR="114300" simplePos="0" relativeHeight="251663872" behindDoc="1" locked="0" layoutInCell="0" allowOverlap="1">
                <wp:simplePos x="0" y="0"/>
                <wp:positionH relativeFrom="page">
                  <wp:posOffset>1194435</wp:posOffset>
                </wp:positionH>
                <wp:positionV relativeFrom="paragraph">
                  <wp:posOffset>873760</wp:posOffset>
                </wp:positionV>
                <wp:extent cx="5078095" cy="1270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8095" cy="12700"/>
                        </a:xfrm>
                        <a:custGeom>
                          <a:avLst/>
                          <a:gdLst>
                            <a:gd name="T0" fmla="*/ 0 w 7997"/>
                            <a:gd name="T1" fmla="*/ 0 h 20"/>
                            <a:gd name="T2" fmla="*/ 7996 w 7997"/>
                            <a:gd name="T3" fmla="*/ 0 h 20"/>
                          </a:gdLst>
                          <a:ahLst/>
                          <a:cxnLst>
                            <a:cxn ang="0">
                              <a:pos x="T0" y="T1"/>
                            </a:cxn>
                            <a:cxn ang="0">
                              <a:pos x="T2" y="T3"/>
                            </a:cxn>
                          </a:cxnLst>
                          <a:rect l="0" t="0" r="r" b="b"/>
                          <a:pathLst>
                            <a:path w="7997" h="20">
                              <a:moveTo>
                                <a:pt x="0" y="0"/>
                              </a:moveTo>
                              <a:lnTo>
                                <a:pt x="7996" y="0"/>
                              </a:lnTo>
                            </a:path>
                          </a:pathLst>
                        </a:custGeom>
                        <a:noFill/>
                        <a:ln w="12162">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88EC7" id="Freeform 1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05pt,68.8pt,493.85pt,68.8pt" coordsize="7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" o:allowincell="f" filled="f" strokecolor="#383838" strokeweight=".33783mm">
                <v:path arrowok="t" o:connecttype="custom" o:connectlocs="0,0;5077460,0" o:connectangles="0,0"/>
                <w10:wrap anchorx="page"/>
              </v:polyline>
            </w:pict>
          </mc:Fallback>
        </mc:AlternateContent>
      </w:r>
    </w:p>
    <w:p w:rsidR="00E91790" w:rsidRPr="00B80B75" w:rsidRDefault="00E91790" w:rsidP="00163859">
      <w:pPr>
        <w:kinsoku w:val="0"/>
        <w:overflowPunct w:val="0"/>
        <w:spacing w:before="49"/>
        <w:ind w:left="361"/>
        <w:rPr>
          <w:rFonts w:ascii="Arial" w:hAnsi="Arial" w:cs="Arial"/>
          <w:color w:val="111111"/>
          <w:w w:val="110"/>
          <w:sz w:val="23"/>
          <w:szCs w:val="23"/>
        </w:rPr>
      </w:pPr>
    </w:p>
    <w:p w:rsidR="00D870D3" w:rsidRPr="00B80B75" w:rsidRDefault="00D870D3" w:rsidP="00163859">
      <w:pPr>
        <w:rPr>
          <w:rFonts w:ascii="Arial" w:hAnsi="Arial" w:cs="Arial"/>
        </w:rPr>
      </w:pPr>
      <w:r w:rsidRPr="00B80B75">
        <w:rPr>
          <w:rFonts w:ascii="Arial" w:hAnsi="Arial" w:cs="Arial"/>
          <w:b/>
          <w:sz w:val="22"/>
          <w:szCs w:val="22"/>
        </w:rPr>
        <w:t xml:space="preserve">Soil clay content tests </w:t>
      </w:r>
      <w:r w:rsidRPr="00B80B75">
        <w:rPr>
          <w:rFonts w:ascii="Arial" w:hAnsi="Arial" w:cs="Arial"/>
          <w:sz w:val="22"/>
          <w:szCs w:val="22"/>
        </w:rPr>
        <w:t xml:space="preserve">from Mason, P </w:t>
      </w:r>
      <w:proofErr w:type="gramStart"/>
      <w:r w:rsidRPr="00B80B75">
        <w:rPr>
          <w:rFonts w:ascii="Arial" w:hAnsi="Arial" w:cs="Arial"/>
          <w:sz w:val="22"/>
          <w:szCs w:val="22"/>
        </w:rPr>
        <w:t>A</w:t>
      </w:r>
      <w:proofErr w:type="gramEnd"/>
      <w:r w:rsidRPr="00B80B75">
        <w:rPr>
          <w:rFonts w:ascii="Arial" w:hAnsi="Arial" w:cs="Arial"/>
          <w:sz w:val="22"/>
          <w:szCs w:val="22"/>
        </w:rPr>
        <w:t xml:space="preserve"> (1992) Farm waste storage: guidelines for construction, R126, </w:t>
      </w:r>
      <w:r w:rsidRPr="00B80B75">
        <w:rPr>
          <w:rFonts w:ascii="Arial" w:hAnsi="Arial" w:cs="Arial"/>
          <w:sz w:val="23"/>
          <w:szCs w:val="23"/>
        </w:rPr>
        <w:t xml:space="preserve">CIRIA, London (ISBN: 978-0-86017-352-6). Go to: </w:t>
      </w:r>
      <w:hyperlink r:id="rId13" w:history="1">
        <w:r w:rsidR="00BB27D8" w:rsidRPr="00B80B75">
          <w:rPr>
            <w:rStyle w:val="Hyperlink"/>
            <w:rFonts w:ascii="Arial" w:hAnsi="Arial" w:cs="Arial"/>
            <w:sz w:val="23"/>
            <w:szCs w:val="23"/>
          </w:rPr>
          <w:t>www.ciria.org</w:t>
        </w:r>
      </w:hyperlink>
      <w:r w:rsidRPr="00B80B75">
        <w:rPr>
          <w:rFonts w:ascii="Arial" w:hAnsi="Arial" w:cs="Arial"/>
          <w:sz w:val="23"/>
          <w:szCs w:val="23"/>
        </w:rPr>
        <w:t xml:space="preserve"> </w:t>
      </w:r>
    </w:p>
    <w:p w:rsidR="00BB27D8" w:rsidRPr="00BB27D8" w:rsidRDefault="00BB27D8" w:rsidP="00D870D3">
      <w:pPr>
        <w:rPr>
          <w:rFonts w:ascii="Arial" w:hAnsi="Arial" w:cs="Arial"/>
        </w:rPr>
      </w:pPr>
    </w:p>
    <w:p w:rsidR="00D870D3" w:rsidRDefault="00D870D3" w:rsidP="00D870D3">
      <w:r w:rsidRPr="00EE791C">
        <w:rPr>
          <w:noProof/>
          <w:color w:val="1F497D"/>
        </w:rPr>
        <w:drawing>
          <wp:inline distT="0" distB="0" distL="0" distR="0">
            <wp:extent cx="5362575" cy="75275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160" cy="7536831"/>
                    </a:xfrm>
                    <a:prstGeom prst="rect">
                      <a:avLst/>
                    </a:prstGeom>
                    <a:noFill/>
                    <a:ln>
                      <a:noFill/>
                    </a:ln>
                  </pic:spPr>
                </pic:pic>
              </a:graphicData>
            </a:graphic>
          </wp:inline>
        </w:drawing>
      </w:r>
    </w:p>
    <w:p w:rsidR="00F45E6E" w:rsidRPr="00BB27D8" w:rsidRDefault="00D870D3" w:rsidP="00BB27D8">
      <w:r>
        <w:lastRenderedPageBreak/>
        <w:t xml:space="preserve"> </w:t>
      </w:r>
      <w:r w:rsidRPr="00EE791C">
        <w:rPr>
          <w:noProof/>
          <w:color w:val="1F497D"/>
        </w:rPr>
        <w:drawing>
          <wp:inline distT="0" distB="0" distL="0" distR="0">
            <wp:extent cx="5553075" cy="8705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8705850"/>
                    </a:xfrm>
                    <a:prstGeom prst="rect">
                      <a:avLst/>
                    </a:prstGeom>
                    <a:noFill/>
                    <a:ln>
                      <a:noFill/>
                    </a:ln>
                  </pic:spPr>
                </pic:pic>
              </a:graphicData>
            </a:graphic>
          </wp:inline>
        </w:drawing>
      </w:r>
    </w:p>
    <w:p w:rsidR="00F45E6E" w:rsidRDefault="00F45E6E">
      <w:pPr>
        <w:kinsoku w:val="0"/>
        <w:overflowPunct w:val="0"/>
        <w:spacing w:line="200" w:lineRule="exact"/>
        <w:rPr>
          <w:sz w:val="20"/>
          <w:szCs w:val="20"/>
        </w:rPr>
      </w:pPr>
    </w:p>
    <w:p w:rsidR="00F45E6E" w:rsidRDefault="00F45E6E">
      <w:pPr>
        <w:kinsoku w:val="0"/>
        <w:overflowPunct w:val="0"/>
        <w:spacing w:line="200" w:lineRule="exact"/>
        <w:rPr>
          <w:sz w:val="20"/>
          <w:szCs w:val="20"/>
        </w:rPr>
        <w:sectPr w:rsidR="00F45E6E">
          <w:footerReference w:type="default" r:id="rId16"/>
          <w:type w:val="continuous"/>
          <w:pgSz w:w="11904" w:h="16840"/>
          <w:pgMar w:top="1140" w:right="720" w:bottom="1260" w:left="1040" w:header="720" w:footer="720" w:gutter="0"/>
          <w:cols w:space="720" w:equalWidth="0">
            <w:col w:w="10144"/>
          </w:cols>
          <w:noEndnote/>
        </w:sectPr>
      </w:pPr>
    </w:p>
    <w:p w:rsidR="00F45E6E" w:rsidRDefault="00F45E6E" w:rsidP="00BB27D8">
      <w:pPr>
        <w:kinsoku w:val="0"/>
        <w:overflowPunct w:val="0"/>
        <w:spacing w:before="83" w:line="266" w:lineRule="exact"/>
        <w:ind w:left="118"/>
        <w:rPr>
          <w:color w:val="000000"/>
        </w:rPr>
      </w:pPr>
    </w:p>
    <w:sectPr w:rsidR="00F45E6E">
      <w:type w:val="continuous"/>
      <w:pgSz w:w="11904" w:h="16840"/>
      <w:pgMar w:top="1140" w:right="720" w:bottom="1260" w:left="1040" w:header="720" w:footer="720" w:gutter="0"/>
      <w:cols w:num="3" w:space="720" w:equalWidth="0">
        <w:col w:w="2173" w:space="2086"/>
        <w:col w:w="1638" w:space="1553"/>
        <w:col w:w="269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88" w:rsidRDefault="00062B88">
      <w:r>
        <w:separator/>
      </w:r>
    </w:p>
  </w:endnote>
  <w:endnote w:type="continuationSeparator" w:id="0">
    <w:p w:rsidR="00062B88" w:rsidRDefault="000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6E" w:rsidRDefault="00AC5498">
    <w:pPr>
      <w:kinsoku w:val="0"/>
      <w:overflowPunct w:val="0"/>
      <w:spacing w:line="200" w:lineRule="exact"/>
      <w:rPr>
        <w:sz w:val="20"/>
        <w:szCs w:val="20"/>
      </w:rPr>
    </w:pPr>
    <w:r>
      <w:rPr>
        <w:noProof/>
      </w:rPr>
      <mc:AlternateContent>
        <mc:Choice Requires="wps">
          <w:drawing>
            <wp:anchor distT="0" distB="0" distL="114300" distR="114300" simplePos="0" relativeHeight="251652096" behindDoc="1" locked="0" layoutInCell="0" allowOverlap="1">
              <wp:simplePos x="0" y="0"/>
              <wp:positionH relativeFrom="page">
                <wp:posOffset>6188075</wp:posOffset>
              </wp:positionH>
              <wp:positionV relativeFrom="page">
                <wp:posOffset>9862185</wp:posOffset>
              </wp:positionV>
              <wp:extent cx="796925" cy="22225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55" w:lineRule="exact"/>
                            <w:ind w:left="20"/>
                            <w:rPr>
                              <w:rFonts w:ascii="Arial" w:hAnsi="Arial" w:cs="Arial"/>
                              <w:color w:val="000000"/>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25pt;margin-top:776.55pt;width:62.75pt;height: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" o:allowincell="f" filled="f" stroked="f">
              <v:textbox inset="0,0,0,0">
                <w:txbxContent>
                  <w:p w:rsidR="00F45E6E" w:rsidRDefault="00F45E6E">
                    <w:pPr>
                      <w:kinsoku w:val="0"/>
                      <w:overflowPunct w:val="0"/>
                      <w:spacing w:line="255" w:lineRule="exact"/>
                      <w:ind w:left="20"/>
                      <w:rPr>
                        <w:rFonts w:ascii="Arial" w:hAnsi="Arial" w:cs="Arial"/>
                        <w:color w:val="000000"/>
                        <w:sz w:val="23"/>
                        <w:szCs w:val="23"/>
                      </w:rPr>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821055</wp:posOffset>
              </wp:positionH>
              <wp:positionV relativeFrom="page">
                <wp:posOffset>10029190</wp:posOffset>
              </wp:positionV>
              <wp:extent cx="2021205" cy="165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062B88">
                          <w:pPr>
                            <w:pStyle w:val="BodyText"/>
                            <w:kinsoku w:val="0"/>
                            <w:overflowPunct w:val="0"/>
                            <w:spacing w:line="245" w:lineRule="exact"/>
                            <w:rPr>
                              <w:color w:val="000000"/>
                            </w:rPr>
                          </w:pPr>
                          <w:hyperlink r:id="rId1" w:history="1">
                            <w:proofErr w:type="gramStart"/>
                            <w:r w:rsidR="00F45E6E">
                              <w:rPr>
                                <w:rFonts w:ascii="Times New Roman" w:hAnsi="Times New Roman" w:cs="Times New Roman"/>
                                <w:color w:val="01629C"/>
                                <w:w w:val="95"/>
                                <w:sz w:val="22"/>
                                <w:szCs w:val="22"/>
                              </w:rPr>
                              <w:t>www</w:t>
                            </w:r>
                            <w:proofErr w:type="gramEnd"/>
                            <w:r w:rsidR="00F45E6E">
                              <w:rPr>
                                <w:rFonts w:ascii="Times New Roman" w:hAnsi="Times New Roman" w:cs="Times New Roman"/>
                                <w:color w:val="01629C"/>
                                <w:spacing w:val="2"/>
                                <w:w w:val="95"/>
                                <w:sz w:val="22"/>
                                <w:szCs w:val="22"/>
                              </w:rPr>
                              <w:t xml:space="preserve"> </w:t>
                            </w:r>
                            <w:r w:rsidR="00F45E6E">
                              <w:rPr>
                                <w:rFonts w:ascii="Times New Roman" w:hAnsi="Times New Roman" w:cs="Times New Roman"/>
                                <w:color w:val="A8AAA8"/>
                                <w:spacing w:val="-8"/>
                                <w:w w:val="95"/>
                                <w:sz w:val="22"/>
                                <w:szCs w:val="22"/>
                              </w:rPr>
                              <w:t>.</w:t>
                            </w:r>
                            <w:r w:rsidR="00F45E6E">
                              <w:rPr>
                                <w:color w:val="01629C"/>
                                <w:w w:val="95"/>
                              </w:rPr>
                              <w:t>nat</w:t>
                            </w:r>
                            <w:r w:rsidR="00F45E6E">
                              <w:rPr>
                                <w:color w:val="01629C"/>
                                <w:spacing w:val="9"/>
                                <w:w w:val="95"/>
                              </w:rPr>
                              <w:t>u</w:t>
                            </w:r>
                            <w:r w:rsidR="00F45E6E">
                              <w:rPr>
                                <w:color w:val="01629C"/>
                                <w:w w:val="95"/>
                              </w:rPr>
                              <w:t>r</w:t>
                            </w:r>
                            <w:r w:rsidR="00F45E6E">
                              <w:rPr>
                                <w:color w:val="01629C"/>
                                <w:spacing w:val="5"/>
                                <w:w w:val="95"/>
                              </w:rPr>
                              <w:t>a</w:t>
                            </w:r>
                            <w:r w:rsidR="00F45E6E">
                              <w:rPr>
                                <w:color w:val="385469"/>
                                <w:spacing w:val="-9"/>
                                <w:w w:val="95"/>
                              </w:rPr>
                              <w:t>l</w:t>
                            </w:r>
                            <w:r w:rsidR="00F45E6E">
                              <w:rPr>
                                <w:color w:val="01629C"/>
                                <w:w w:val="95"/>
                              </w:rPr>
                              <w:t>reso</w:t>
                            </w:r>
                            <w:r w:rsidR="00F45E6E">
                              <w:rPr>
                                <w:color w:val="01629C"/>
                                <w:spacing w:val="10"/>
                                <w:w w:val="95"/>
                              </w:rPr>
                              <w:t>u</w:t>
                            </w:r>
                            <w:r w:rsidR="00F45E6E">
                              <w:rPr>
                                <w:color w:val="01629C"/>
                                <w:spacing w:val="1"/>
                                <w:w w:val="95"/>
                              </w:rPr>
                              <w:t>r</w:t>
                            </w:r>
                            <w:r w:rsidR="00F45E6E">
                              <w:rPr>
                                <w:color w:val="1A6B95"/>
                                <w:w w:val="95"/>
                              </w:rPr>
                              <w:t>c</w:t>
                            </w:r>
                            <w:r w:rsidR="00F45E6E">
                              <w:rPr>
                                <w:color w:val="01629C"/>
                                <w:w w:val="95"/>
                              </w:rPr>
                              <w:t>esw</w:t>
                            </w:r>
                            <w:r w:rsidR="00F45E6E">
                              <w:rPr>
                                <w:color w:val="01629C"/>
                                <w:spacing w:val="9"/>
                                <w:w w:val="95"/>
                              </w:rPr>
                              <w:t>a</w:t>
                            </w:r>
                            <w:r w:rsidR="00F45E6E">
                              <w:rPr>
                                <w:color w:val="234457"/>
                                <w:spacing w:val="-5"/>
                                <w:w w:val="95"/>
                              </w:rPr>
                              <w:t>l</w:t>
                            </w:r>
                            <w:r w:rsidR="00F45E6E">
                              <w:rPr>
                                <w:color w:val="01629C"/>
                                <w:w w:val="95"/>
                              </w:rPr>
                              <w:t>e</w:t>
                            </w:r>
                            <w:r w:rsidR="00F45E6E">
                              <w:rPr>
                                <w:color w:val="01629C"/>
                                <w:spacing w:val="2"/>
                                <w:w w:val="95"/>
                              </w:rPr>
                              <w:t>s</w:t>
                            </w:r>
                            <w:r w:rsidR="00F45E6E">
                              <w:rPr>
                                <w:color w:val="8C8C8C"/>
                                <w:spacing w:val="-15"/>
                                <w:w w:val="95"/>
                              </w:rPr>
                              <w:t>.</w:t>
                            </w:r>
                            <w:r w:rsidR="00F45E6E">
                              <w:rPr>
                                <w:color w:val="01629C"/>
                                <w:w w:val="95"/>
                              </w:rPr>
                              <w:t>gov</w:t>
                            </w:r>
                            <w:r w:rsidR="00F45E6E">
                              <w:rPr>
                                <w:color w:val="8C8C8C"/>
                                <w:spacing w:val="5"/>
                                <w:w w:val="95"/>
                              </w:rPr>
                              <w:t>.</w:t>
                            </w:r>
                            <w:r w:rsidR="00F45E6E">
                              <w:rPr>
                                <w:color w:val="01629C"/>
                                <w:spacing w:val="4"/>
                                <w:w w:val="95"/>
                              </w:rPr>
                              <w:t>u</w:t>
                            </w:r>
                            <w:r w:rsidR="00F45E6E">
                              <w:rPr>
                                <w:color w:val="01629C"/>
                                <w:w w:val="95"/>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65pt;margin-top:789.7pt;width:159.1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" o:allowincell="f" filled="f" stroked="f">
              <v:textbox inset="0,0,0,0">
                <w:txbxContent>
                  <w:p w:rsidR="00F45E6E" w:rsidRDefault="00E60748">
                    <w:pPr>
                      <w:pStyle w:val="BodyText"/>
                      <w:kinsoku w:val="0"/>
                      <w:overflowPunct w:val="0"/>
                      <w:spacing w:line="245" w:lineRule="exact"/>
                      <w:rPr>
                        <w:color w:val="000000"/>
                      </w:rPr>
                    </w:pPr>
                    <w:hyperlink r:id="rId2" w:history="1">
                      <w:proofErr w:type="gramStart"/>
                      <w:r w:rsidR="00F45E6E">
                        <w:rPr>
                          <w:rFonts w:ascii="Times New Roman" w:hAnsi="Times New Roman" w:cs="Times New Roman"/>
                          <w:color w:val="01629C"/>
                          <w:w w:val="95"/>
                          <w:sz w:val="22"/>
                          <w:szCs w:val="22"/>
                        </w:rPr>
                        <w:t>www</w:t>
                      </w:r>
                      <w:proofErr w:type="gramEnd"/>
                      <w:r w:rsidR="00F45E6E">
                        <w:rPr>
                          <w:rFonts w:ascii="Times New Roman" w:hAnsi="Times New Roman" w:cs="Times New Roman"/>
                          <w:color w:val="01629C"/>
                          <w:spacing w:val="2"/>
                          <w:w w:val="95"/>
                          <w:sz w:val="22"/>
                          <w:szCs w:val="22"/>
                        </w:rPr>
                        <w:t xml:space="preserve"> </w:t>
                      </w:r>
                      <w:r w:rsidR="00F45E6E">
                        <w:rPr>
                          <w:rFonts w:ascii="Times New Roman" w:hAnsi="Times New Roman" w:cs="Times New Roman"/>
                          <w:color w:val="A8AAA8"/>
                          <w:spacing w:val="-8"/>
                          <w:w w:val="95"/>
                          <w:sz w:val="22"/>
                          <w:szCs w:val="22"/>
                        </w:rPr>
                        <w:t>.</w:t>
                      </w:r>
                      <w:r w:rsidR="00F45E6E">
                        <w:rPr>
                          <w:color w:val="01629C"/>
                          <w:w w:val="95"/>
                        </w:rPr>
                        <w:t>nat</w:t>
                      </w:r>
                      <w:r w:rsidR="00F45E6E">
                        <w:rPr>
                          <w:color w:val="01629C"/>
                          <w:spacing w:val="9"/>
                          <w:w w:val="95"/>
                        </w:rPr>
                        <w:t>u</w:t>
                      </w:r>
                      <w:r w:rsidR="00F45E6E">
                        <w:rPr>
                          <w:color w:val="01629C"/>
                          <w:w w:val="95"/>
                        </w:rPr>
                        <w:t>r</w:t>
                      </w:r>
                      <w:r w:rsidR="00F45E6E">
                        <w:rPr>
                          <w:color w:val="01629C"/>
                          <w:spacing w:val="5"/>
                          <w:w w:val="95"/>
                        </w:rPr>
                        <w:t>a</w:t>
                      </w:r>
                      <w:r w:rsidR="00F45E6E">
                        <w:rPr>
                          <w:color w:val="385469"/>
                          <w:spacing w:val="-9"/>
                          <w:w w:val="95"/>
                        </w:rPr>
                        <w:t>l</w:t>
                      </w:r>
                      <w:r w:rsidR="00F45E6E">
                        <w:rPr>
                          <w:color w:val="01629C"/>
                          <w:w w:val="95"/>
                        </w:rPr>
                        <w:t>reso</w:t>
                      </w:r>
                      <w:r w:rsidR="00F45E6E">
                        <w:rPr>
                          <w:color w:val="01629C"/>
                          <w:spacing w:val="10"/>
                          <w:w w:val="95"/>
                        </w:rPr>
                        <w:t>u</w:t>
                      </w:r>
                      <w:r w:rsidR="00F45E6E">
                        <w:rPr>
                          <w:color w:val="01629C"/>
                          <w:spacing w:val="1"/>
                          <w:w w:val="95"/>
                        </w:rPr>
                        <w:t>r</w:t>
                      </w:r>
                      <w:r w:rsidR="00F45E6E">
                        <w:rPr>
                          <w:color w:val="1A6B95"/>
                          <w:w w:val="95"/>
                        </w:rPr>
                        <w:t>c</w:t>
                      </w:r>
                      <w:r w:rsidR="00F45E6E">
                        <w:rPr>
                          <w:color w:val="01629C"/>
                          <w:w w:val="95"/>
                        </w:rPr>
                        <w:t>esw</w:t>
                      </w:r>
                      <w:r w:rsidR="00F45E6E">
                        <w:rPr>
                          <w:color w:val="01629C"/>
                          <w:spacing w:val="9"/>
                          <w:w w:val="95"/>
                        </w:rPr>
                        <w:t>a</w:t>
                      </w:r>
                      <w:r w:rsidR="00F45E6E">
                        <w:rPr>
                          <w:color w:val="234457"/>
                          <w:spacing w:val="-5"/>
                          <w:w w:val="95"/>
                        </w:rPr>
                        <w:t>l</w:t>
                      </w:r>
                      <w:r w:rsidR="00F45E6E">
                        <w:rPr>
                          <w:color w:val="01629C"/>
                          <w:w w:val="95"/>
                        </w:rPr>
                        <w:t>e</w:t>
                      </w:r>
                      <w:r w:rsidR="00F45E6E">
                        <w:rPr>
                          <w:color w:val="01629C"/>
                          <w:spacing w:val="2"/>
                          <w:w w:val="95"/>
                        </w:rPr>
                        <w:t>s</w:t>
                      </w:r>
                      <w:r w:rsidR="00F45E6E">
                        <w:rPr>
                          <w:color w:val="8C8C8C"/>
                          <w:spacing w:val="-15"/>
                          <w:w w:val="95"/>
                        </w:rPr>
                        <w:t>.</w:t>
                      </w:r>
                      <w:r w:rsidR="00F45E6E">
                        <w:rPr>
                          <w:color w:val="01629C"/>
                          <w:w w:val="95"/>
                        </w:rPr>
                        <w:t>gov</w:t>
                      </w:r>
                      <w:r w:rsidR="00F45E6E">
                        <w:rPr>
                          <w:color w:val="8C8C8C"/>
                          <w:spacing w:val="5"/>
                          <w:w w:val="95"/>
                        </w:rPr>
                        <w:t>.</w:t>
                      </w:r>
                      <w:r w:rsidR="00F45E6E">
                        <w:rPr>
                          <w:color w:val="01629C"/>
                          <w:spacing w:val="4"/>
                          <w:w w:val="95"/>
                        </w:rPr>
                        <w:t>u</w:t>
                      </w:r>
                      <w:r w:rsidR="00F45E6E">
                        <w:rPr>
                          <w:color w:val="01629C"/>
                          <w:w w:val="95"/>
                        </w:rPr>
                        <w:t>k</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D" w:rsidRDefault="00062B88" w:rsidP="00A2322D">
    <w:pPr>
      <w:pStyle w:val="BodyText"/>
      <w:kinsoku w:val="0"/>
      <w:overflowPunct w:val="0"/>
      <w:spacing w:line="245" w:lineRule="exact"/>
      <w:rPr>
        <w:color w:val="000000"/>
      </w:rPr>
    </w:pPr>
    <w:hyperlink r:id="rId1" w:history="1">
      <w:proofErr w:type="gramStart"/>
      <w:r w:rsidR="00A2322D">
        <w:rPr>
          <w:rFonts w:ascii="Times New Roman" w:hAnsi="Times New Roman" w:cs="Times New Roman"/>
          <w:color w:val="01629C"/>
          <w:w w:val="95"/>
          <w:sz w:val="22"/>
          <w:szCs w:val="22"/>
        </w:rPr>
        <w:t>www</w:t>
      </w:r>
      <w:proofErr w:type="gramEnd"/>
      <w:r w:rsidR="00A2322D">
        <w:rPr>
          <w:rFonts w:ascii="Times New Roman" w:hAnsi="Times New Roman" w:cs="Times New Roman"/>
          <w:color w:val="01629C"/>
          <w:spacing w:val="2"/>
          <w:w w:val="95"/>
          <w:sz w:val="22"/>
          <w:szCs w:val="22"/>
        </w:rPr>
        <w:t xml:space="preserve"> </w:t>
      </w:r>
      <w:r w:rsidR="00A2322D">
        <w:rPr>
          <w:rFonts w:ascii="Times New Roman" w:hAnsi="Times New Roman" w:cs="Times New Roman"/>
          <w:color w:val="A8AAA8"/>
          <w:spacing w:val="-8"/>
          <w:w w:val="95"/>
          <w:sz w:val="22"/>
          <w:szCs w:val="22"/>
        </w:rPr>
        <w:t>.</w:t>
      </w:r>
      <w:r w:rsidR="00A2322D">
        <w:rPr>
          <w:color w:val="01629C"/>
          <w:w w:val="95"/>
        </w:rPr>
        <w:t>nat</w:t>
      </w:r>
      <w:r w:rsidR="00A2322D">
        <w:rPr>
          <w:color w:val="01629C"/>
          <w:spacing w:val="9"/>
          <w:w w:val="95"/>
        </w:rPr>
        <w:t>u</w:t>
      </w:r>
      <w:r w:rsidR="00A2322D">
        <w:rPr>
          <w:color w:val="01629C"/>
          <w:w w:val="95"/>
        </w:rPr>
        <w:t>r</w:t>
      </w:r>
      <w:r w:rsidR="00A2322D">
        <w:rPr>
          <w:color w:val="01629C"/>
          <w:spacing w:val="5"/>
          <w:w w:val="95"/>
        </w:rPr>
        <w:t>a</w:t>
      </w:r>
      <w:r w:rsidR="00A2322D">
        <w:rPr>
          <w:color w:val="385469"/>
          <w:spacing w:val="-9"/>
          <w:w w:val="95"/>
        </w:rPr>
        <w:t>l</w:t>
      </w:r>
      <w:r w:rsidR="00A2322D">
        <w:rPr>
          <w:color w:val="01629C"/>
          <w:w w:val="95"/>
        </w:rPr>
        <w:t>reso</w:t>
      </w:r>
      <w:r w:rsidR="00A2322D">
        <w:rPr>
          <w:color w:val="01629C"/>
          <w:spacing w:val="10"/>
          <w:w w:val="95"/>
        </w:rPr>
        <w:t>u</w:t>
      </w:r>
      <w:r w:rsidR="00A2322D">
        <w:rPr>
          <w:color w:val="01629C"/>
          <w:spacing w:val="1"/>
          <w:w w:val="95"/>
        </w:rPr>
        <w:t>r</w:t>
      </w:r>
      <w:r w:rsidR="00A2322D">
        <w:rPr>
          <w:color w:val="1A6B95"/>
          <w:w w:val="95"/>
        </w:rPr>
        <w:t>c</w:t>
      </w:r>
      <w:r w:rsidR="00A2322D">
        <w:rPr>
          <w:color w:val="01629C"/>
          <w:w w:val="95"/>
        </w:rPr>
        <w:t>esw</w:t>
      </w:r>
      <w:r w:rsidR="00A2322D">
        <w:rPr>
          <w:color w:val="01629C"/>
          <w:spacing w:val="9"/>
          <w:w w:val="95"/>
        </w:rPr>
        <w:t>a</w:t>
      </w:r>
      <w:r w:rsidR="00A2322D">
        <w:rPr>
          <w:color w:val="234457"/>
          <w:spacing w:val="-5"/>
          <w:w w:val="95"/>
        </w:rPr>
        <w:t>l</w:t>
      </w:r>
      <w:r w:rsidR="00A2322D">
        <w:rPr>
          <w:color w:val="01629C"/>
          <w:w w:val="95"/>
        </w:rPr>
        <w:t>e</w:t>
      </w:r>
      <w:r w:rsidR="00A2322D">
        <w:rPr>
          <w:color w:val="01629C"/>
          <w:spacing w:val="2"/>
          <w:w w:val="95"/>
        </w:rPr>
        <w:t>s</w:t>
      </w:r>
      <w:r w:rsidR="00A2322D">
        <w:rPr>
          <w:color w:val="8C8C8C"/>
          <w:spacing w:val="-15"/>
          <w:w w:val="95"/>
        </w:rPr>
        <w:t>.</w:t>
      </w:r>
      <w:r w:rsidR="00A2322D">
        <w:rPr>
          <w:color w:val="01629C"/>
          <w:w w:val="95"/>
        </w:rPr>
        <w:t>gov</w:t>
      </w:r>
      <w:r w:rsidR="00A2322D">
        <w:rPr>
          <w:color w:val="8C8C8C"/>
          <w:spacing w:val="5"/>
          <w:w w:val="95"/>
        </w:rPr>
        <w:t>.</w:t>
      </w:r>
      <w:r w:rsidR="00A2322D">
        <w:rPr>
          <w:color w:val="01629C"/>
          <w:spacing w:val="4"/>
          <w:w w:val="95"/>
        </w:rPr>
        <w:t>u</w:t>
      </w:r>
      <w:r w:rsidR="00A2322D">
        <w:rPr>
          <w:color w:val="01629C"/>
          <w:w w:val="95"/>
        </w:rPr>
        <w:t>k</w:t>
      </w:r>
    </w:hyperlink>
  </w:p>
  <w:p w:rsidR="00F45E6E" w:rsidRDefault="00AC5498">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677545</wp:posOffset>
              </wp:positionH>
              <wp:positionV relativeFrom="page">
                <wp:posOffset>9464675</wp:posOffset>
              </wp:positionV>
              <wp:extent cx="1339850" cy="329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37" w:lineRule="exact"/>
                            <w:ind w:left="149"/>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3.35pt;margin-top:745.25pt;width:105.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Lg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" o:allowincell="f" filled="f" stroked="f">
              <v:textbox inset="0,0,0,0">
                <w:txbxContent>
                  <w:p w:rsidR="00F45E6E" w:rsidRDefault="00F45E6E">
                    <w:pPr>
                      <w:kinsoku w:val="0"/>
                      <w:overflowPunct w:val="0"/>
                      <w:spacing w:line="237" w:lineRule="exact"/>
                      <w:ind w:left="149"/>
                      <w:rPr>
                        <w:color w:val="00000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3399155</wp:posOffset>
              </wp:positionH>
              <wp:positionV relativeFrom="page">
                <wp:posOffset>9467215</wp:posOffset>
              </wp:positionV>
              <wp:extent cx="997585" cy="3270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35" w:lineRule="exact"/>
                            <w:ind w:left="2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67.65pt;margin-top:745.45pt;width:78.55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LdsAIAAK8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" o:allowincell="f" filled="f" stroked="f">
              <v:textbox inset="0,0,0,0">
                <w:txbxContent>
                  <w:p w:rsidR="00F45E6E" w:rsidRDefault="00F45E6E">
                    <w:pPr>
                      <w:kinsoku w:val="0"/>
                      <w:overflowPunct w:val="0"/>
                      <w:spacing w:line="235" w:lineRule="exact"/>
                      <w:ind w:left="20"/>
                      <w:rPr>
                        <w:color w:val="00000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5441950</wp:posOffset>
              </wp:positionH>
              <wp:positionV relativeFrom="page">
                <wp:posOffset>9467215</wp:posOffset>
              </wp:positionV>
              <wp:extent cx="973455" cy="3302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37" w:lineRule="exact"/>
                            <w:ind w:left="2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8.5pt;margin-top:745.45pt;width:76.65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82rgIAAK8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" o:allowincell="f" filled="f" stroked="f">
              <v:textbox inset="0,0,0,0">
                <w:txbxContent>
                  <w:p w:rsidR="00F45E6E" w:rsidRDefault="00F45E6E">
                    <w:pPr>
                      <w:kinsoku w:val="0"/>
                      <w:overflowPunct w:val="0"/>
                      <w:spacing w:line="237" w:lineRule="exact"/>
                      <w:ind w:left="20"/>
                      <w:rPr>
                        <w:color w:val="00000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3408045</wp:posOffset>
              </wp:positionH>
              <wp:positionV relativeFrom="page">
                <wp:posOffset>10056495</wp:posOffset>
              </wp:positionV>
              <wp:extent cx="976630" cy="152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pStyle w:val="BodyText"/>
                            <w:kinsoku w:val="0"/>
                            <w:overflowPunct w:val="0"/>
                            <w:spacing w:line="224" w:lineRule="exact"/>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68.35pt;margin-top:791.85pt;width:76.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WWsQIAAK8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" o:allowincell="f" filled="f" stroked="f">
              <v:textbox inset="0,0,0,0">
                <w:txbxContent>
                  <w:p w:rsidR="00F45E6E" w:rsidRDefault="00F45E6E">
                    <w:pPr>
                      <w:pStyle w:val="BodyText"/>
                      <w:kinsoku w:val="0"/>
                      <w:overflowPunct w:val="0"/>
                      <w:spacing w:line="224" w:lineRule="exact"/>
                      <w:rPr>
                        <w:color w:val="00000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6685915</wp:posOffset>
              </wp:positionH>
              <wp:positionV relativeFrom="page">
                <wp:posOffset>10050145</wp:posOffset>
              </wp:positionV>
              <wp:extent cx="356870" cy="1651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45" w:lineRule="exact"/>
                            <w:ind w:left="2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26.45pt;margin-top:791.35pt;width:28.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FWswIAALA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" o:allowincell="f" filled="f" stroked="f">
              <v:textbox inset="0,0,0,0">
                <w:txbxContent>
                  <w:p w:rsidR="00F45E6E" w:rsidRDefault="00F45E6E">
                    <w:pPr>
                      <w:kinsoku w:val="0"/>
                      <w:overflowPunct w:val="0"/>
                      <w:spacing w:line="245" w:lineRule="exact"/>
                      <w:ind w:left="20"/>
                      <w:rPr>
                        <w:rFonts w:ascii="Arial" w:hAnsi="Arial" w:cs="Arial"/>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D" w:rsidRDefault="00062B88" w:rsidP="00A2322D">
    <w:pPr>
      <w:pStyle w:val="BodyText"/>
      <w:kinsoku w:val="0"/>
      <w:overflowPunct w:val="0"/>
      <w:spacing w:line="245" w:lineRule="exact"/>
      <w:rPr>
        <w:color w:val="000000"/>
      </w:rPr>
    </w:pPr>
    <w:hyperlink r:id="rId1" w:history="1">
      <w:proofErr w:type="gramStart"/>
      <w:r w:rsidR="00A2322D">
        <w:rPr>
          <w:rFonts w:ascii="Times New Roman" w:hAnsi="Times New Roman" w:cs="Times New Roman"/>
          <w:color w:val="01629C"/>
          <w:w w:val="95"/>
          <w:sz w:val="22"/>
          <w:szCs w:val="22"/>
        </w:rPr>
        <w:t>www</w:t>
      </w:r>
      <w:proofErr w:type="gramEnd"/>
      <w:r w:rsidR="00A2322D">
        <w:rPr>
          <w:rFonts w:ascii="Times New Roman" w:hAnsi="Times New Roman" w:cs="Times New Roman"/>
          <w:color w:val="01629C"/>
          <w:spacing w:val="2"/>
          <w:w w:val="95"/>
          <w:sz w:val="22"/>
          <w:szCs w:val="22"/>
        </w:rPr>
        <w:t xml:space="preserve"> </w:t>
      </w:r>
      <w:r w:rsidR="00A2322D">
        <w:rPr>
          <w:rFonts w:ascii="Times New Roman" w:hAnsi="Times New Roman" w:cs="Times New Roman"/>
          <w:color w:val="A8AAA8"/>
          <w:spacing w:val="-8"/>
          <w:w w:val="95"/>
          <w:sz w:val="22"/>
          <w:szCs w:val="22"/>
        </w:rPr>
        <w:t>.</w:t>
      </w:r>
      <w:r w:rsidR="00A2322D">
        <w:rPr>
          <w:color w:val="01629C"/>
          <w:w w:val="95"/>
        </w:rPr>
        <w:t>nat</w:t>
      </w:r>
      <w:r w:rsidR="00A2322D">
        <w:rPr>
          <w:color w:val="01629C"/>
          <w:spacing w:val="9"/>
          <w:w w:val="95"/>
        </w:rPr>
        <w:t>u</w:t>
      </w:r>
      <w:r w:rsidR="00A2322D">
        <w:rPr>
          <w:color w:val="01629C"/>
          <w:w w:val="95"/>
        </w:rPr>
        <w:t>r</w:t>
      </w:r>
      <w:r w:rsidR="00A2322D">
        <w:rPr>
          <w:color w:val="01629C"/>
          <w:spacing w:val="5"/>
          <w:w w:val="95"/>
        </w:rPr>
        <w:t>a</w:t>
      </w:r>
      <w:r w:rsidR="00A2322D">
        <w:rPr>
          <w:color w:val="385469"/>
          <w:spacing w:val="-9"/>
          <w:w w:val="95"/>
        </w:rPr>
        <w:t>l</w:t>
      </w:r>
      <w:r w:rsidR="00A2322D">
        <w:rPr>
          <w:color w:val="01629C"/>
          <w:w w:val="95"/>
        </w:rPr>
        <w:t>reso</w:t>
      </w:r>
      <w:r w:rsidR="00A2322D">
        <w:rPr>
          <w:color w:val="01629C"/>
          <w:spacing w:val="10"/>
          <w:w w:val="95"/>
        </w:rPr>
        <w:t>u</w:t>
      </w:r>
      <w:r w:rsidR="00A2322D">
        <w:rPr>
          <w:color w:val="01629C"/>
          <w:spacing w:val="1"/>
          <w:w w:val="95"/>
        </w:rPr>
        <w:t>r</w:t>
      </w:r>
      <w:r w:rsidR="00A2322D">
        <w:rPr>
          <w:color w:val="1A6B95"/>
          <w:w w:val="95"/>
        </w:rPr>
        <w:t>c</w:t>
      </w:r>
      <w:r w:rsidR="00A2322D">
        <w:rPr>
          <w:color w:val="01629C"/>
          <w:w w:val="95"/>
        </w:rPr>
        <w:t>esw</w:t>
      </w:r>
      <w:r w:rsidR="00A2322D">
        <w:rPr>
          <w:color w:val="01629C"/>
          <w:spacing w:val="9"/>
          <w:w w:val="95"/>
        </w:rPr>
        <w:t>a</w:t>
      </w:r>
      <w:r w:rsidR="00A2322D">
        <w:rPr>
          <w:color w:val="234457"/>
          <w:spacing w:val="-5"/>
          <w:w w:val="95"/>
        </w:rPr>
        <w:t>l</w:t>
      </w:r>
      <w:r w:rsidR="00A2322D">
        <w:rPr>
          <w:color w:val="01629C"/>
          <w:w w:val="95"/>
        </w:rPr>
        <w:t>e</w:t>
      </w:r>
      <w:r w:rsidR="00A2322D">
        <w:rPr>
          <w:color w:val="01629C"/>
          <w:spacing w:val="2"/>
          <w:w w:val="95"/>
        </w:rPr>
        <w:t>s</w:t>
      </w:r>
      <w:r w:rsidR="00A2322D">
        <w:rPr>
          <w:color w:val="8C8C8C"/>
          <w:spacing w:val="-15"/>
          <w:w w:val="95"/>
        </w:rPr>
        <w:t>.</w:t>
      </w:r>
      <w:r w:rsidR="00A2322D">
        <w:rPr>
          <w:color w:val="01629C"/>
          <w:w w:val="95"/>
        </w:rPr>
        <w:t>gov</w:t>
      </w:r>
      <w:r w:rsidR="00A2322D">
        <w:rPr>
          <w:color w:val="8C8C8C"/>
          <w:spacing w:val="5"/>
          <w:w w:val="95"/>
        </w:rPr>
        <w:t>.</w:t>
      </w:r>
      <w:r w:rsidR="00A2322D">
        <w:rPr>
          <w:color w:val="01629C"/>
          <w:spacing w:val="4"/>
          <w:w w:val="95"/>
        </w:rPr>
        <w:t>u</w:t>
      </w:r>
      <w:r w:rsidR="00A2322D">
        <w:rPr>
          <w:color w:val="01629C"/>
          <w:w w:val="95"/>
        </w:rPr>
        <w:t>k</w:t>
      </w:r>
    </w:hyperlink>
  </w:p>
  <w:p w:rsidR="00F45E6E" w:rsidRDefault="00AC5498">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6684010</wp:posOffset>
              </wp:positionH>
              <wp:positionV relativeFrom="page">
                <wp:posOffset>9998710</wp:posOffset>
              </wp:positionV>
              <wp:extent cx="353695" cy="1587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pPr>
                            <w:kinsoku w:val="0"/>
                            <w:overflowPunct w:val="0"/>
                            <w:spacing w:line="235" w:lineRule="exact"/>
                            <w:ind w:left="20"/>
                            <w:rPr>
                              <w:rFonts w:ascii="Arial" w:hAnsi="Arial" w:cs="Arial"/>
                              <w:color w:val="00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526.3pt;margin-top:787.3pt;width:27.8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iE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" o:allowincell="f" filled="f" stroked="f">
              <v:textbox inset="0,0,0,0">
                <w:txbxContent>
                  <w:p w:rsidR="00F45E6E" w:rsidRDefault="00F45E6E">
                    <w:pPr>
                      <w:kinsoku w:val="0"/>
                      <w:overflowPunct w:val="0"/>
                      <w:spacing w:line="235" w:lineRule="exact"/>
                      <w:ind w:left="20"/>
                      <w:rPr>
                        <w:rFonts w:ascii="Arial" w:hAnsi="Arial" w:cs="Arial"/>
                        <w:color w:val="000000"/>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3439795</wp:posOffset>
              </wp:positionH>
              <wp:positionV relativeFrom="page">
                <wp:posOffset>10019030</wp:posOffset>
              </wp:positionV>
              <wp:extent cx="967105" cy="152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6E" w:rsidRDefault="00F45E6E" w:rsidP="00CD12D1">
                          <w:pPr>
                            <w:pStyle w:val="BodyText"/>
                            <w:kinsoku w:val="0"/>
                            <w:overflowPunct w:val="0"/>
                            <w:spacing w:line="224" w:lineRule="exact"/>
                            <w:ind w:left="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70.85pt;margin-top:788.9pt;width:76.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9/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" o:allowincell="f" filled="f" stroked="f">
              <v:textbox inset="0,0,0,0">
                <w:txbxContent>
                  <w:p w:rsidR="00F45E6E" w:rsidRDefault="00F45E6E" w:rsidP="00CD12D1">
                    <w:pPr>
                      <w:pStyle w:val="BodyText"/>
                      <w:kinsoku w:val="0"/>
                      <w:overflowPunct w:val="0"/>
                      <w:spacing w:line="224" w:lineRule="exact"/>
                      <w:ind w:left="0"/>
                      <w:rPr>
                        <w:color w:val="00000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88" w:rsidRDefault="00062B88">
      <w:r>
        <w:separator/>
      </w:r>
    </w:p>
  </w:footnote>
  <w:footnote w:type="continuationSeparator" w:id="0">
    <w:p w:rsidR="00062B88" w:rsidRDefault="00062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3"/>
      </w:pPr>
      <w:rPr>
        <w:rFonts w:ascii="Arial" w:hAnsi="Arial"/>
        <w:b w:val="0"/>
        <w:color w:val="0F0F0F"/>
        <w:w w:val="157"/>
        <w:sz w:val="23"/>
      </w:rPr>
    </w:lvl>
    <w:lvl w:ilvl="1">
      <w:numFmt w:val="bullet"/>
      <w:lvlText w:val="•"/>
      <w:lvlJc w:val="left"/>
      <w:pPr>
        <w:ind w:hanging="354"/>
      </w:pPr>
      <w:rPr>
        <w:rFonts w:ascii="Arial" w:hAnsi="Arial"/>
        <w:b w:val="0"/>
        <w:color w:val="0E0E0E"/>
        <w:w w:val="157"/>
        <w:sz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11"/>
      </w:pPr>
      <w:rPr>
        <w:rFonts w:ascii="Arial" w:hAnsi="Arial"/>
        <w:b w:val="0"/>
        <w:color w:val="0F0F0F"/>
        <w:w w:val="104"/>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o"/>
      <w:lvlJc w:val="left"/>
      <w:pPr>
        <w:ind w:hanging="325"/>
      </w:pPr>
      <w:rPr>
        <w:rFonts w:ascii="Times New Roman" w:hAnsi="Times New Roman"/>
        <w:b w:val="0"/>
        <w:color w:val="0F0F0F"/>
        <w:w w:val="10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17"/>
      </w:pPr>
      <w:rPr>
        <w:rFonts w:ascii="Arial" w:hAnsi="Arial"/>
        <w:b w:val="0"/>
        <w:color w:val="0F0F0F"/>
        <w:w w:val="114"/>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19771DA"/>
    <w:multiLevelType w:val="hybridMultilevel"/>
    <w:tmpl w:val="EFF4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1001"/>
    <w:multiLevelType w:val="hybridMultilevel"/>
    <w:tmpl w:val="39C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7"/>
    <w:rsid w:val="0000445C"/>
    <w:rsid w:val="00062B88"/>
    <w:rsid w:val="00097CC3"/>
    <w:rsid w:val="000B4C58"/>
    <w:rsid w:val="00163859"/>
    <w:rsid w:val="001D1869"/>
    <w:rsid w:val="002637AA"/>
    <w:rsid w:val="0036239C"/>
    <w:rsid w:val="003A193A"/>
    <w:rsid w:val="003A4CA7"/>
    <w:rsid w:val="003E4B8A"/>
    <w:rsid w:val="00436B77"/>
    <w:rsid w:val="004B6D79"/>
    <w:rsid w:val="004E2697"/>
    <w:rsid w:val="00582458"/>
    <w:rsid w:val="005F0396"/>
    <w:rsid w:val="00633D2F"/>
    <w:rsid w:val="00815EFE"/>
    <w:rsid w:val="00820043"/>
    <w:rsid w:val="00922815"/>
    <w:rsid w:val="00952D5E"/>
    <w:rsid w:val="009547FE"/>
    <w:rsid w:val="0096230C"/>
    <w:rsid w:val="00A2322D"/>
    <w:rsid w:val="00A50C61"/>
    <w:rsid w:val="00AC5498"/>
    <w:rsid w:val="00B648B8"/>
    <w:rsid w:val="00B80B75"/>
    <w:rsid w:val="00BB27D8"/>
    <w:rsid w:val="00C63F0A"/>
    <w:rsid w:val="00CD12D1"/>
    <w:rsid w:val="00D870D3"/>
    <w:rsid w:val="00DD245F"/>
    <w:rsid w:val="00E60748"/>
    <w:rsid w:val="00E65617"/>
    <w:rsid w:val="00E91790"/>
    <w:rsid w:val="00EA4CA7"/>
    <w:rsid w:val="00F45E6E"/>
    <w:rsid w:val="00FA5157"/>
    <w:rsid w:val="00FC6F4F"/>
    <w:rsid w:val="00FF16C7"/>
    <w:rsid w:val="00FF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3FB152-0FDF-490D-A522-E96DDCA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sz w:val="144"/>
      <w:szCs w:val="144"/>
    </w:rPr>
  </w:style>
  <w:style w:type="paragraph" w:styleId="Heading2">
    <w:name w:val="heading 2"/>
    <w:basedOn w:val="Normal"/>
    <w:next w:val="Normal"/>
    <w:link w:val="Heading2Char"/>
    <w:uiPriority w:val="1"/>
    <w:qFormat/>
    <w:pPr>
      <w:outlineLvl w:val="1"/>
    </w:pPr>
    <w:rPr>
      <w:rFonts w:ascii="Arial" w:hAnsi="Arial" w:cs="Arial"/>
      <w:sz w:val="59"/>
      <w:szCs w:val="59"/>
    </w:rPr>
  </w:style>
  <w:style w:type="paragraph" w:styleId="Heading3">
    <w:name w:val="heading 3"/>
    <w:basedOn w:val="Normal"/>
    <w:next w:val="Normal"/>
    <w:link w:val="Heading3Char"/>
    <w:uiPriority w:val="1"/>
    <w:qFormat/>
    <w:pPr>
      <w:outlineLvl w:val="2"/>
    </w:pPr>
    <w:rPr>
      <w:sz w:val="56"/>
      <w:szCs w:val="56"/>
    </w:rPr>
  </w:style>
  <w:style w:type="paragraph" w:styleId="Heading4">
    <w:name w:val="heading 4"/>
    <w:basedOn w:val="Normal"/>
    <w:next w:val="Normal"/>
    <w:link w:val="Heading4Char"/>
    <w:uiPriority w:val="1"/>
    <w:qFormat/>
    <w:pPr>
      <w:outlineLvl w:val="3"/>
    </w:pPr>
    <w:rPr>
      <w:rFonts w:ascii="Arial" w:hAnsi="Arial" w:cs="Arial"/>
      <w:sz w:val="53"/>
      <w:szCs w:val="53"/>
    </w:rPr>
  </w:style>
  <w:style w:type="paragraph" w:styleId="Heading5">
    <w:name w:val="heading 5"/>
    <w:basedOn w:val="Normal"/>
    <w:next w:val="Normal"/>
    <w:link w:val="Heading5Char"/>
    <w:uiPriority w:val="1"/>
    <w:qFormat/>
    <w:pPr>
      <w:outlineLvl w:val="4"/>
    </w:pPr>
    <w:rPr>
      <w:rFonts w:ascii="Arial" w:hAnsi="Arial" w:cs="Arial"/>
      <w:sz w:val="41"/>
      <w:szCs w:val="41"/>
    </w:rPr>
  </w:style>
  <w:style w:type="paragraph" w:styleId="Heading6">
    <w:name w:val="heading 6"/>
    <w:basedOn w:val="Normal"/>
    <w:next w:val="Normal"/>
    <w:link w:val="Heading6Char"/>
    <w:uiPriority w:val="1"/>
    <w:qFormat/>
    <w:pPr>
      <w:outlineLvl w:val="5"/>
    </w:pPr>
    <w:rPr>
      <w:sz w:val="38"/>
      <w:szCs w:val="38"/>
    </w:rPr>
  </w:style>
  <w:style w:type="paragraph" w:styleId="Heading7">
    <w:name w:val="heading 7"/>
    <w:basedOn w:val="Normal"/>
    <w:next w:val="Normal"/>
    <w:link w:val="Heading7Char"/>
    <w:uiPriority w:val="1"/>
    <w:qFormat/>
    <w:pPr>
      <w:outlineLvl w:val="6"/>
    </w:pPr>
    <w:rPr>
      <w:sz w:val="36"/>
      <w:szCs w:val="36"/>
    </w:rPr>
  </w:style>
  <w:style w:type="paragraph" w:styleId="Heading8">
    <w:name w:val="heading 8"/>
    <w:basedOn w:val="Normal"/>
    <w:next w:val="Normal"/>
    <w:link w:val="Heading8Char"/>
    <w:uiPriority w:val="1"/>
    <w:qFormat/>
    <w:pPr>
      <w:outlineLvl w:val="7"/>
    </w:pPr>
    <w:rPr>
      <w:rFonts w:ascii="Arial" w:hAnsi="Arial" w:cs="Arial"/>
      <w:sz w:val="30"/>
      <w:szCs w:val="30"/>
    </w:rPr>
  </w:style>
  <w:style w:type="paragraph" w:styleId="Heading9">
    <w:name w:val="heading 9"/>
    <w:basedOn w:val="Normal"/>
    <w:next w:val="Normal"/>
    <w:link w:val="Heading9Char"/>
    <w:uiPriority w:val="1"/>
    <w:qFormat/>
    <w:pP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F0A"/>
    <w:pPr>
      <w:tabs>
        <w:tab w:val="center" w:pos="4513"/>
        <w:tab w:val="right" w:pos="9026"/>
      </w:tabs>
    </w:pPr>
  </w:style>
  <w:style w:type="character" w:customStyle="1" w:styleId="HeaderChar">
    <w:name w:val="Header Char"/>
    <w:basedOn w:val="DefaultParagraphFont"/>
    <w:link w:val="Header"/>
    <w:uiPriority w:val="99"/>
    <w:locked/>
    <w:rsid w:val="00C63F0A"/>
    <w:rPr>
      <w:rFonts w:ascii="Times New Roman" w:hAnsi="Times New Roman" w:cs="Times New Roman"/>
      <w:sz w:val="24"/>
      <w:szCs w:val="24"/>
    </w:rPr>
  </w:style>
  <w:style w:type="paragraph" w:styleId="Footer">
    <w:name w:val="footer"/>
    <w:basedOn w:val="Normal"/>
    <w:link w:val="FooterChar"/>
    <w:uiPriority w:val="99"/>
    <w:unhideWhenUsed/>
    <w:rsid w:val="00C63F0A"/>
    <w:pPr>
      <w:tabs>
        <w:tab w:val="center" w:pos="4513"/>
        <w:tab w:val="right" w:pos="9026"/>
      </w:tabs>
    </w:pPr>
  </w:style>
  <w:style w:type="character" w:customStyle="1" w:styleId="FooterChar">
    <w:name w:val="Footer Char"/>
    <w:basedOn w:val="DefaultParagraphFont"/>
    <w:link w:val="Footer"/>
    <w:uiPriority w:val="99"/>
    <w:locked/>
    <w:rsid w:val="00C63F0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12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12D1"/>
    <w:rPr>
      <w:rFonts w:ascii="Segoe UI" w:hAnsi="Segoe UI" w:cs="Segoe UI"/>
      <w:sz w:val="18"/>
      <w:szCs w:val="18"/>
    </w:rPr>
  </w:style>
  <w:style w:type="character" w:styleId="Hyperlink">
    <w:name w:val="Hyperlink"/>
    <w:basedOn w:val="DefaultParagraphFont"/>
    <w:uiPriority w:val="99"/>
    <w:unhideWhenUsed/>
    <w:rsid w:val="00BB27D8"/>
    <w:rPr>
      <w:color w:val="0563C1" w:themeColor="hyperlink"/>
      <w:u w:val="single"/>
    </w:rPr>
  </w:style>
  <w:style w:type="character" w:styleId="FollowedHyperlink">
    <w:name w:val="FollowedHyperlink"/>
    <w:basedOn w:val="DefaultParagraphFont"/>
    <w:uiPriority w:val="99"/>
    <w:semiHidden/>
    <w:unhideWhenUsed/>
    <w:rsid w:val="00BB27D8"/>
    <w:rPr>
      <w:color w:val="954F72" w:themeColor="followedHyperlink"/>
      <w:u w:val="single"/>
    </w:rPr>
  </w:style>
  <w:style w:type="paragraph" w:customStyle="1" w:styleId="Default">
    <w:name w:val="Default"/>
    <w:rsid w:val="0095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r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wip.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naturalresourceswales.gov.uk/" TargetMode="External"/><Relationship Id="rId1" Type="http://schemas.openxmlformats.org/officeDocument/2006/relationships/hyperlink" Target="http://www.naturalresourceswales.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turalresourceswales.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aturalresourcesw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67A4-F707-45FD-A1A1-0960D91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71E3FE97.dotm</Template>
  <TotalTime>5</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 Davies</dc:creator>
  <cp:keywords/>
  <dc:description/>
  <cp:lastModifiedBy>Hetherington, Sarah</cp:lastModifiedBy>
  <cp:revision>4</cp:revision>
  <cp:lastPrinted>2015-12-31T07:02:00Z</cp:lastPrinted>
  <dcterms:created xsi:type="dcterms:W3CDTF">2016-01-06T09:29:00Z</dcterms:created>
  <dcterms:modified xsi:type="dcterms:W3CDTF">2016-01-08T12:11:00Z</dcterms:modified>
</cp:coreProperties>
</file>